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6037" w14:textId="77777777" w:rsidR="00102285" w:rsidRPr="00102285" w:rsidRDefault="00102285" w:rsidP="00102285">
      <w:pPr>
        <w:kinsoku w:val="0"/>
        <w:overflowPunct w:val="0"/>
        <w:spacing w:before="53"/>
        <w:ind w:left="46"/>
        <w:jc w:val="center"/>
        <w:rPr>
          <w:rFonts w:asciiTheme="minorHAnsi" w:eastAsia="@Hiragino Sans W0 _H_p___p_t_~_" w:hAnsiTheme="minorHAnsi"/>
          <w:sz w:val="36"/>
          <w:szCs w:val="36"/>
        </w:rPr>
      </w:pPr>
      <w:r w:rsidRPr="00102285">
        <w:rPr>
          <w:rFonts w:asciiTheme="minorHAnsi" w:hAnsiTheme="minorHAnsi"/>
          <w:b/>
          <w:bCs/>
          <w:sz w:val="36"/>
          <w:szCs w:val="36"/>
        </w:rPr>
        <w:t xml:space="preserve">Первенство мира ФИДЕ по шахматам среди мальчиков и девочек до 8, 10 и 12 лет </w:t>
      </w:r>
    </w:p>
    <w:p w14:paraId="4006CCA9" w14:textId="77777777" w:rsidR="00102285" w:rsidRPr="00102285" w:rsidRDefault="00102285" w:rsidP="00102285">
      <w:pPr>
        <w:kinsoku w:val="0"/>
        <w:overflowPunct w:val="0"/>
        <w:spacing w:before="1" w:line="120" w:lineRule="exact"/>
        <w:rPr>
          <w:rFonts w:asciiTheme="minorHAnsi" w:eastAsia="@Hiragino Sans W0 _H_p___p_t_~_" w:hAnsiTheme="minorHAnsi"/>
          <w:sz w:val="12"/>
          <w:szCs w:val="12"/>
        </w:rPr>
      </w:pPr>
    </w:p>
    <w:p w14:paraId="5FE64F73" w14:textId="77777777" w:rsidR="00102285" w:rsidRPr="00102285" w:rsidRDefault="00102285" w:rsidP="00102285">
      <w:pPr>
        <w:kinsoku w:val="0"/>
        <w:overflowPunct w:val="0"/>
        <w:spacing w:line="200" w:lineRule="exact"/>
        <w:rPr>
          <w:rFonts w:asciiTheme="minorHAnsi" w:eastAsia="@Hiragino Sans W0 _H_p___p_t_~_" w:hAnsiTheme="minorHAnsi"/>
          <w:sz w:val="20"/>
          <w:szCs w:val="20"/>
        </w:rPr>
      </w:pPr>
    </w:p>
    <w:p w14:paraId="2182E9BD" w14:textId="77777777" w:rsidR="00681909" w:rsidRPr="00102285" w:rsidRDefault="002D5398" w:rsidP="00102285">
      <w:pPr>
        <w:jc w:val="center"/>
        <w:rPr>
          <w:b/>
          <w:sz w:val="28"/>
          <w:szCs w:val="28"/>
        </w:rPr>
      </w:pPr>
      <w:hyperlink r:id="rId6" w:history="1">
        <w:r w:rsidR="00102285" w:rsidRPr="00102285">
          <w:rPr>
            <w:rStyle w:val="a3"/>
            <w:b/>
            <w:sz w:val="28"/>
            <w:szCs w:val="28"/>
          </w:rPr>
          <w:t>www.wccc2018.com</w:t>
        </w:r>
      </w:hyperlink>
    </w:p>
    <w:p w14:paraId="364DADE9" w14:textId="77777777" w:rsidR="00102285" w:rsidRDefault="00102285"/>
    <w:p w14:paraId="60103ADB" w14:textId="77777777" w:rsidR="00233B0B" w:rsidRDefault="00233B0B" w:rsidP="00102285">
      <w:pPr>
        <w:kinsoku w:val="0"/>
        <w:overflowPunct w:val="0"/>
        <w:spacing w:before="1" w:line="200" w:lineRule="exact"/>
        <w:rPr>
          <w:rFonts w:ascii="Tahoma (Vietnamese) (That)" w:hAnsi="Tahoma (Vietnamese) (That)"/>
          <w:b/>
          <w:bCs/>
          <w:sz w:val="32"/>
          <w:szCs w:val="32"/>
          <w:u w:val="thick"/>
        </w:rPr>
      </w:pPr>
    </w:p>
    <w:p w14:paraId="69AEBE25" w14:textId="77777777" w:rsidR="00233B0B" w:rsidRPr="00AE6967" w:rsidRDefault="00233B0B" w:rsidP="00102285">
      <w:pPr>
        <w:kinsoku w:val="0"/>
        <w:overflowPunct w:val="0"/>
        <w:spacing w:before="1" w:line="200" w:lineRule="exact"/>
        <w:rPr>
          <w:rFonts w:ascii="@Hiragino Sans W0 _H_p___p_t_~_" w:eastAsia="@Hiragino Sans W0 _H_p___p_t_~_"/>
          <w:sz w:val="20"/>
          <w:szCs w:val="20"/>
        </w:rPr>
      </w:pPr>
    </w:p>
    <w:p w14:paraId="3F4582C9" w14:textId="683C429B" w:rsidR="00102285" w:rsidRDefault="00233B0B" w:rsidP="00233B0B">
      <w:pPr>
        <w:kinsoku w:val="0"/>
        <w:overflowPunct w:val="0"/>
        <w:spacing w:before="8" w:line="260" w:lineRule="exact"/>
        <w:jc w:val="center"/>
        <w:rPr>
          <w:rFonts w:asciiTheme="minorHAnsi" w:eastAsia="@Hiragino Sans W0 _H_p___p_t_~_" w:hAnsiTheme="minorHAnsi"/>
          <w:b/>
          <w:sz w:val="28"/>
          <w:szCs w:val="28"/>
        </w:rPr>
      </w:pPr>
      <w:r w:rsidRPr="00233B0B">
        <w:rPr>
          <w:rFonts w:asciiTheme="minorHAnsi" w:eastAsia="@Hiragino Sans W0 _H_p___p_t_~_" w:hAnsiTheme="minorHAnsi"/>
          <w:b/>
          <w:sz w:val="28"/>
          <w:szCs w:val="28"/>
        </w:rPr>
        <w:t>Положение</w:t>
      </w:r>
      <w:r w:rsidRPr="00642753">
        <w:rPr>
          <w:rFonts w:asciiTheme="minorHAnsi" w:eastAsia="@Hiragino Sans W0 _H_p___p_t_~_" w:hAnsiTheme="minorHAnsi"/>
          <w:b/>
          <w:sz w:val="28"/>
          <w:szCs w:val="28"/>
        </w:rPr>
        <w:t>/</w:t>
      </w:r>
      <w:r w:rsidRPr="00233B0B">
        <w:rPr>
          <w:rFonts w:asciiTheme="minorHAnsi" w:eastAsia="@Hiragino Sans W0 _H_p___p_t_~_" w:hAnsiTheme="minorHAnsi"/>
          <w:b/>
          <w:sz w:val="28"/>
          <w:szCs w:val="28"/>
        </w:rPr>
        <w:t>Приглашение</w:t>
      </w:r>
    </w:p>
    <w:p w14:paraId="6AD41B55" w14:textId="77777777" w:rsidR="00233B0B" w:rsidRPr="00233B0B" w:rsidRDefault="00233B0B" w:rsidP="00233B0B">
      <w:pPr>
        <w:kinsoku w:val="0"/>
        <w:overflowPunct w:val="0"/>
        <w:spacing w:before="8" w:line="260" w:lineRule="exact"/>
        <w:jc w:val="center"/>
        <w:rPr>
          <w:rFonts w:asciiTheme="minorHAnsi" w:eastAsia="@Hiragino Sans W0 _H_p___p_t_~_" w:hAnsiTheme="minorHAnsi"/>
          <w:b/>
          <w:sz w:val="28"/>
          <w:szCs w:val="28"/>
        </w:rPr>
      </w:pPr>
    </w:p>
    <w:p w14:paraId="6E9BC0B1" w14:textId="77777777" w:rsidR="00233B0B" w:rsidRPr="00233B0B" w:rsidRDefault="00233B0B" w:rsidP="00102285">
      <w:pPr>
        <w:kinsoku w:val="0"/>
        <w:overflowPunct w:val="0"/>
        <w:spacing w:before="8" w:line="260" w:lineRule="exact"/>
        <w:rPr>
          <w:rFonts w:ascii="@Hiragino Sans W0 _H_p___p_t_~_" w:eastAsia="@Hiragino Sans W0 _H_p___p_t_~_"/>
          <w:sz w:val="26"/>
          <w:szCs w:val="26"/>
        </w:rPr>
      </w:pPr>
    </w:p>
    <w:p w14:paraId="68B73BEC" w14:textId="77777777" w:rsidR="00102285" w:rsidRPr="00A478AD" w:rsidRDefault="00102285" w:rsidP="00102285">
      <w:pPr>
        <w:pStyle w:val="a4"/>
        <w:kinsoku w:val="0"/>
        <w:overflowPunct w:val="0"/>
        <w:spacing w:line="239" w:lineRule="auto"/>
        <w:ind w:left="0" w:right="104"/>
        <w:jc w:val="both"/>
        <w:rPr>
          <w:rFonts w:asciiTheme="minorHAnsi" w:hAnsiTheme="minorHAnsi" w:cs="Times New Roman"/>
          <w:b/>
          <w:spacing w:val="-1"/>
          <w:sz w:val="28"/>
          <w:szCs w:val="28"/>
        </w:rPr>
      </w:pPr>
      <w:r w:rsidRPr="00A478AD">
        <w:rPr>
          <w:rFonts w:asciiTheme="minorHAnsi" w:hAnsiTheme="minorHAnsi" w:cs="Times New Roman"/>
          <w:b/>
          <w:spacing w:val="-1"/>
          <w:sz w:val="28"/>
          <w:szCs w:val="28"/>
        </w:rPr>
        <w:t>1. Приглашение</w:t>
      </w:r>
    </w:p>
    <w:p w14:paraId="5882C3F2" w14:textId="77777777" w:rsidR="00102285" w:rsidRPr="00102285" w:rsidRDefault="00102285" w:rsidP="00102285">
      <w:pPr>
        <w:pStyle w:val="a4"/>
        <w:kinsoku w:val="0"/>
        <w:overflowPunct w:val="0"/>
        <w:spacing w:line="239" w:lineRule="auto"/>
        <w:ind w:left="0" w:right="104"/>
        <w:jc w:val="both"/>
        <w:rPr>
          <w:rFonts w:asciiTheme="minorHAnsi" w:eastAsia="@Hiragino Sans W0 _H_p___p_t_~_" w:hAnsiTheme="minorHAnsi"/>
          <w:spacing w:val="-1"/>
          <w:sz w:val="24"/>
          <w:szCs w:val="24"/>
        </w:rPr>
      </w:pPr>
    </w:p>
    <w:p w14:paraId="2BA3F461" w14:textId="131697AA" w:rsidR="00102285" w:rsidRPr="00102285" w:rsidRDefault="00102285" w:rsidP="00102285">
      <w:pPr>
        <w:pStyle w:val="a4"/>
        <w:kinsoku w:val="0"/>
        <w:overflowPunct w:val="0"/>
        <w:spacing w:line="239" w:lineRule="auto"/>
        <w:ind w:left="0" w:right="104"/>
        <w:jc w:val="both"/>
        <w:rPr>
          <w:rFonts w:asciiTheme="minorHAnsi" w:eastAsia="@Hiragino Sans W0 _H_p___p_t_~_" w:hAnsiTheme="minorHAnsi"/>
          <w:sz w:val="24"/>
          <w:szCs w:val="24"/>
        </w:rPr>
      </w:pPr>
      <w:proofErr w:type="gramStart"/>
      <w:r w:rsidRPr="00102285">
        <w:rPr>
          <w:rFonts w:asciiTheme="minorHAnsi" w:hAnsiTheme="minorHAnsi" w:cs="Times New Roman"/>
          <w:spacing w:val="-1"/>
          <w:sz w:val="24"/>
          <w:szCs w:val="24"/>
        </w:rPr>
        <w:t>ФИДЕ, Шахматная федерация Испании, Шахматная федерация Гали</w:t>
      </w:r>
      <w:r w:rsidR="00215444">
        <w:rPr>
          <w:rFonts w:asciiTheme="minorHAnsi" w:hAnsiTheme="minorHAnsi" w:cs="Times New Roman"/>
          <w:spacing w:val="-1"/>
          <w:sz w:val="24"/>
          <w:szCs w:val="24"/>
        </w:rPr>
        <w:t>ц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ии и Оргкомитет детского первенства мира среди кадетов-2018 имеют честь пригласить все шахматные федерации, входящие в ФИДЕ, принять участие в </w:t>
      </w:r>
      <w:r w:rsidRPr="00102285">
        <w:rPr>
          <w:rFonts w:asciiTheme="minorHAnsi" w:hAnsiTheme="minorHAnsi" w:cs="Times New Roman"/>
          <w:b/>
          <w:spacing w:val="-1"/>
          <w:sz w:val="24"/>
          <w:szCs w:val="24"/>
        </w:rPr>
        <w:t>первенстве мира ФИДЕ по шахматам среди мальчиков и девочек</w:t>
      </w:r>
      <w:r w:rsidR="00215444">
        <w:rPr>
          <w:rFonts w:asciiTheme="minorHAnsi" w:hAnsiTheme="minorHAnsi" w:cs="Times New Roman"/>
          <w:b/>
          <w:spacing w:val="-1"/>
          <w:sz w:val="24"/>
          <w:szCs w:val="24"/>
        </w:rPr>
        <w:t xml:space="preserve"> в возрастных группах</w:t>
      </w:r>
      <w:r w:rsidRPr="00102285">
        <w:rPr>
          <w:rFonts w:asciiTheme="minorHAnsi" w:hAnsiTheme="minorHAnsi" w:cs="Times New Roman"/>
          <w:b/>
          <w:spacing w:val="-1"/>
          <w:sz w:val="24"/>
          <w:szCs w:val="24"/>
        </w:rPr>
        <w:t xml:space="preserve"> до 8, 10 и 12 лет</w:t>
      </w:r>
      <w:r w:rsidRPr="00102285">
        <w:rPr>
          <w:rFonts w:asciiTheme="minorHAnsi" w:eastAsia="@Hiragino Sans W0 _H_p___p_t_~_" w:hAnsiTheme="minorHAnsi"/>
          <w:sz w:val="24"/>
          <w:szCs w:val="24"/>
        </w:rPr>
        <w:t>,</w:t>
      </w:r>
      <w:r w:rsidRPr="00102285">
        <w:rPr>
          <w:rFonts w:asciiTheme="minorHAnsi" w:eastAsia="@Hiragino Sans W0 _H_p___p_t_~_" w:hAnsiTheme="minorHAnsi"/>
          <w:spacing w:val="3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 xml:space="preserve">который пройдет в </w:t>
      </w:r>
      <w:r w:rsidR="00215444">
        <w:rPr>
          <w:rFonts w:asciiTheme="minorHAnsi" w:hAnsiTheme="minorHAnsi" w:cs="Times New Roman"/>
          <w:sz w:val="24"/>
          <w:szCs w:val="24"/>
        </w:rPr>
        <w:t>г. С</w:t>
      </w:r>
      <w:r w:rsidRPr="00102285">
        <w:rPr>
          <w:rFonts w:asciiTheme="minorHAnsi" w:hAnsiTheme="minorHAnsi" w:cs="Times New Roman"/>
          <w:sz w:val="24"/>
          <w:szCs w:val="24"/>
        </w:rPr>
        <w:t>антьяго-де-</w:t>
      </w:r>
      <w:proofErr w:type="spellStart"/>
      <w:r w:rsidRPr="00102285">
        <w:rPr>
          <w:rFonts w:asciiTheme="minorHAnsi" w:hAnsiTheme="minorHAnsi" w:cs="Times New Roman"/>
          <w:sz w:val="24"/>
          <w:szCs w:val="24"/>
        </w:rPr>
        <w:t>Компостела</w:t>
      </w:r>
      <w:proofErr w:type="spellEnd"/>
      <w:r w:rsidRPr="00102285">
        <w:rPr>
          <w:rFonts w:asciiTheme="minorHAnsi" w:hAnsiTheme="minorHAnsi" w:cs="Times New Roman"/>
          <w:sz w:val="24"/>
          <w:szCs w:val="24"/>
        </w:rPr>
        <w:t>, Испания, с 3 (день прибытия) по 16 ноября (</w:t>
      </w:r>
      <w:r w:rsidR="00215444">
        <w:rPr>
          <w:rFonts w:asciiTheme="minorHAnsi" w:hAnsiTheme="minorHAnsi" w:cs="Times New Roman"/>
          <w:sz w:val="24"/>
          <w:szCs w:val="24"/>
        </w:rPr>
        <w:t xml:space="preserve">день </w:t>
      </w:r>
      <w:r w:rsidRPr="00102285">
        <w:rPr>
          <w:rFonts w:asciiTheme="minorHAnsi" w:hAnsiTheme="minorHAnsi" w:cs="Times New Roman"/>
          <w:sz w:val="24"/>
          <w:szCs w:val="24"/>
        </w:rPr>
        <w:t>отъезд</w:t>
      </w:r>
      <w:r w:rsidR="00215444">
        <w:rPr>
          <w:rFonts w:asciiTheme="minorHAnsi" w:hAnsiTheme="minorHAnsi" w:cs="Times New Roman"/>
          <w:sz w:val="24"/>
          <w:szCs w:val="24"/>
        </w:rPr>
        <w:t>а</w:t>
      </w:r>
      <w:r w:rsidRPr="00102285">
        <w:rPr>
          <w:rFonts w:asciiTheme="minorHAnsi" w:hAnsiTheme="minorHAnsi" w:cs="Times New Roman"/>
          <w:sz w:val="24"/>
          <w:szCs w:val="24"/>
        </w:rPr>
        <w:t>) 2018</w:t>
      </w:r>
      <w:proofErr w:type="gramEnd"/>
      <w:r w:rsidRPr="00102285">
        <w:rPr>
          <w:rFonts w:asciiTheme="minorHAnsi" w:hAnsiTheme="minorHAnsi" w:cs="Times New Roman"/>
          <w:sz w:val="24"/>
          <w:szCs w:val="24"/>
        </w:rPr>
        <w:t xml:space="preserve"> года.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spacing w:val="3"/>
          <w:sz w:val="24"/>
          <w:szCs w:val="24"/>
        </w:rPr>
        <w:t xml:space="preserve"> </w:t>
      </w:r>
    </w:p>
    <w:p w14:paraId="4BE3026E" w14:textId="77777777" w:rsidR="00102285" w:rsidRPr="00102285" w:rsidRDefault="00102285" w:rsidP="00102285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5EE123F4" w14:textId="77777777" w:rsidR="00102285" w:rsidRPr="00A478AD" w:rsidRDefault="00102285" w:rsidP="00102285">
      <w:pPr>
        <w:kinsoku w:val="0"/>
        <w:overflowPunct w:val="0"/>
        <w:spacing w:before="11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eastAsia="@Hiragino Sans W0 _H_p___p_t_~_" w:hAnsiTheme="minorHAnsi"/>
          <w:b/>
          <w:sz w:val="28"/>
          <w:szCs w:val="28"/>
        </w:rPr>
        <w:t xml:space="preserve">2. Участие </w:t>
      </w:r>
    </w:p>
    <w:p w14:paraId="7E2D3A5A" w14:textId="77777777" w:rsidR="00102285" w:rsidRPr="00102285" w:rsidRDefault="00102285" w:rsidP="00102285">
      <w:pPr>
        <w:kinsoku w:val="0"/>
        <w:overflowPunct w:val="0"/>
        <w:spacing w:before="11" w:line="260" w:lineRule="exact"/>
        <w:rPr>
          <w:rFonts w:asciiTheme="minorHAnsi" w:eastAsia="@Hiragino Sans W0 _H_p___p_t_~_" w:hAnsiTheme="minorHAnsi"/>
        </w:rPr>
      </w:pPr>
    </w:p>
    <w:p w14:paraId="2824926C" w14:textId="77777777" w:rsidR="00102285" w:rsidRPr="00102285" w:rsidRDefault="00102285" w:rsidP="00102285">
      <w:pPr>
        <w:tabs>
          <w:tab w:val="left" w:pos="564"/>
        </w:tabs>
        <w:kinsoku w:val="0"/>
        <w:overflowPunct w:val="0"/>
        <w:spacing w:line="238" w:lineRule="auto"/>
        <w:ind w:right="102"/>
        <w:jc w:val="both"/>
        <w:rPr>
          <w:rFonts w:asciiTheme="minorHAnsi" w:eastAsia="@Hiragino Sans W0 _H_p___p_t_~_" w:hAnsiTheme="minorHAnsi" w:cs="Calibri"/>
        </w:rPr>
      </w:pPr>
      <w:r w:rsidRPr="00102285">
        <w:rPr>
          <w:rFonts w:asciiTheme="minorHAnsi" w:hAnsiTheme="minorHAnsi"/>
          <w:b/>
          <w:bCs/>
          <w:spacing w:val="1"/>
        </w:rPr>
        <w:t>2.1 Приглашенные игроки</w:t>
      </w:r>
      <w:r w:rsidRPr="00102285">
        <w:rPr>
          <w:rFonts w:asciiTheme="minorHAnsi" w:eastAsia="@Hiragino Sans W0 _H_p___p_t_~_" w:hAnsiTheme="minorHAnsi" w:cs="Calibri"/>
          <w:b/>
          <w:bCs/>
          <w:spacing w:val="13"/>
        </w:rPr>
        <w:t xml:space="preserve"> </w:t>
      </w:r>
      <w:r w:rsidRPr="00102285">
        <w:rPr>
          <w:rFonts w:asciiTheme="minorHAnsi" w:eastAsia="@Hiragino Sans W0 _H_p___p_t_~_" w:hAnsiTheme="minorHAnsi" w:cs="Calibri"/>
          <w:b/>
          <w:bCs/>
        </w:rPr>
        <w:t>–</w:t>
      </w:r>
      <w:r w:rsidRPr="00102285">
        <w:rPr>
          <w:rFonts w:asciiTheme="minorHAnsi" w:eastAsia="@Hiragino Sans W0 _H_p___p_t_~_" w:hAnsiTheme="minorHAnsi" w:cs="Calibri"/>
          <w:b/>
          <w:bCs/>
          <w:spacing w:val="15"/>
        </w:rPr>
        <w:t xml:space="preserve"> </w:t>
      </w:r>
      <w:r w:rsidRPr="00102285">
        <w:rPr>
          <w:rFonts w:asciiTheme="minorHAnsi" w:hAnsiTheme="minorHAnsi"/>
        </w:rPr>
        <w:t>Каждая федерация может зарегистрировать одного</w:t>
      </w:r>
      <w:r w:rsidRPr="00102285">
        <w:rPr>
          <w:rFonts w:asciiTheme="minorHAnsi" w:eastAsia="@Hiragino Sans W0 _H_p___p_t_~_" w:hAnsiTheme="minorHAnsi" w:cs="Calibri"/>
          <w:spacing w:val="14"/>
        </w:rPr>
        <w:t xml:space="preserve"> </w:t>
      </w:r>
      <w:r w:rsidRPr="00102285">
        <w:rPr>
          <w:rFonts w:asciiTheme="minorHAnsi" w:eastAsia="@Hiragino Sans W0 _H_p___p_t_~_" w:hAnsiTheme="minorHAnsi" w:cs="Calibri"/>
        </w:rPr>
        <w:t>(1)</w:t>
      </w:r>
      <w:r w:rsidRPr="00102285">
        <w:rPr>
          <w:rFonts w:asciiTheme="minorHAnsi" w:eastAsia="@Hiragino Sans W0 _H_p___p_t_~_" w:hAnsiTheme="minorHAnsi" w:cs="Calibri"/>
          <w:spacing w:val="15"/>
        </w:rPr>
        <w:t xml:space="preserve"> </w:t>
      </w:r>
      <w:r w:rsidRPr="00102285">
        <w:rPr>
          <w:rFonts w:asciiTheme="minorHAnsi" w:hAnsiTheme="minorHAnsi"/>
          <w:spacing w:val="-1"/>
        </w:rPr>
        <w:t>приглашенного игрока в каждой из возрастных категорий</w:t>
      </w:r>
      <w:r w:rsidRPr="00102285">
        <w:rPr>
          <w:rFonts w:asciiTheme="minorHAnsi" w:eastAsia="@Hiragino Sans W0 _H_p___p_t_~_" w:hAnsiTheme="minorHAnsi" w:cs="Calibri"/>
          <w:spacing w:val="14"/>
        </w:rPr>
        <w:t xml:space="preserve"> </w:t>
      </w:r>
      <w:r w:rsidRPr="00102285">
        <w:rPr>
          <w:rFonts w:asciiTheme="minorHAnsi" w:eastAsia="@Hiragino Sans W0 _H_p___p_t_~_" w:hAnsiTheme="minorHAnsi" w:cs="Calibri"/>
        </w:rPr>
        <w:t>(</w:t>
      </w:r>
      <w:r w:rsidRPr="00102285">
        <w:rPr>
          <w:rFonts w:asciiTheme="minorHAnsi" w:hAnsiTheme="minorHAnsi"/>
          <w:spacing w:val="-1"/>
        </w:rPr>
        <w:t>до</w:t>
      </w:r>
      <w:r w:rsidRPr="00102285">
        <w:rPr>
          <w:rFonts w:asciiTheme="minorHAnsi" w:eastAsia="@Hiragino Sans W0 _H_p___p_t_~_" w:hAnsiTheme="minorHAnsi" w:cs="Calibri"/>
          <w:spacing w:val="13"/>
        </w:rPr>
        <w:t xml:space="preserve"> </w:t>
      </w:r>
      <w:r w:rsidRPr="00102285">
        <w:rPr>
          <w:rFonts w:asciiTheme="minorHAnsi" w:eastAsia="@Hiragino Sans W0 _H_p___p_t_~_" w:hAnsiTheme="minorHAnsi" w:cs="Calibri"/>
        </w:rPr>
        <w:t>8,</w:t>
      </w:r>
      <w:r w:rsidRPr="00102285">
        <w:rPr>
          <w:rFonts w:asciiTheme="minorHAnsi" w:eastAsia="@Hiragino Sans W0 _H_p___p_t_~_" w:hAnsiTheme="minorHAnsi" w:cs="Calibri"/>
          <w:spacing w:val="15"/>
        </w:rPr>
        <w:t xml:space="preserve"> </w:t>
      </w:r>
      <w:r w:rsidRPr="00102285">
        <w:rPr>
          <w:rFonts w:asciiTheme="minorHAnsi" w:eastAsia="@Hiragino Sans W0 _H_p___p_t_~_" w:hAnsiTheme="minorHAnsi" w:cs="Calibri"/>
          <w:spacing w:val="-4"/>
        </w:rPr>
        <w:t xml:space="preserve">10 </w:t>
      </w:r>
      <w:r w:rsidRPr="00102285">
        <w:rPr>
          <w:rFonts w:asciiTheme="minorHAnsi" w:hAnsiTheme="minorHAnsi"/>
          <w:spacing w:val="-1"/>
        </w:rPr>
        <w:t>и</w:t>
      </w:r>
      <w:r w:rsidRPr="00102285">
        <w:rPr>
          <w:rFonts w:asciiTheme="minorHAnsi" w:eastAsia="@Hiragino Sans W0 _H_p___p_t_~_" w:hAnsiTheme="minorHAnsi" w:cs="Calibri"/>
          <w:spacing w:val="7"/>
        </w:rPr>
        <w:t xml:space="preserve"> </w:t>
      </w:r>
      <w:r w:rsidRPr="00102285">
        <w:rPr>
          <w:rFonts w:asciiTheme="minorHAnsi" w:eastAsia="@Hiragino Sans W0 _H_p___p_t_~_" w:hAnsiTheme="minorHAnsi" w:cs="Calibri"/>
        </w:rPr>
        <w:t>12</w:t>
      </w:r>
      <w:r w:rsidRPr="00102285">
        <w:rPr>
          <w:rFonts w:asciiTheme="minorHAnsi" w:hAnsiTheme="minorHAnsi"/>
        </w:rPr>
        <w:t xml:space="preserve"> лет</w:t>
      </w:r>
      <w:r w:rsidRPr="00102285">
        <w:rPr>
          <w:rFonts w:asciiTheme="minorHAnsi" w:eastAsia="@Hiragino Sans W0 _H_p___p_t_~_" w:hAnsiTheme="minorHAnsi" w:cs="Calibri"/>
        </w:rPr>
        <w:t>,</w:t>
      </w:r>
      <w:r w:rsidRPr="00102285">
        <w:rPr>
          <w:rFonts w:asciiTheme="minorHAnsi" w:eastAsia="@Hiragino Sans W0 _H_p___p_t_~_" w:hAnsiTheme="minorHAnsi" w:cs="Calibri"/>
          <w:spacing w:val="8"/>
        </w:rPr>
        <w:t xml:space="preserve"> </w:t>
      </w:r>
      <w:r w:rsidRPr="00102285">
        <w:rPr>
          <w:rFonts w:asciiTheme="minorHAnsi" w:hAnsiTheme="minorHAnsi"/>
          <w:spacing w:val="-1"/>
        </w:rPr>
        <w:t>мальчики и девочки</w:t>
      </w:r>
      <w:r w:rsidRPr="00102285">
        <w:rPr>
          <w:rFonts w:asciiTheme="minorHAnsi" w:eastAsia="@Hiragino Sans W0 _H_p___p_t_~_" w:hAnsiTheme="minorHAnsi" w:cs="Calibri"/>
        </w:rPr>
        <w:t>).</w:t>
      </w:r>
      <w:r w:rsidRPr="00102285">
        <w:rPr>
          <w:rFonts w:asciiTheme="minorHAnsi" w:eastAsia="@Hiragino Sans W0 _H_p___p_t_~_" w:hAnsiTheme="minorHAnsi" w:cs="Calibri"/>
          <w:spacing w:val="7"/>
        </w:rPr>
        <w:t xml:space="preserve"> </w:t>
      </w:r>
      <w:r w:rsidRPr="00102285">
        <w:rPr>
          <w:rFonts w:asciiTheme="minorHAnsi" w:hAnsiTheme="minorHAnsi"/>
          <w:b/>
          <w:bCs/>
          <w:spacing w:val="1"/>
        </w:rPr>
        <w:t>Максимум</w:t>
      </w:r>
      <w:r w:rsidRPr="00102285">
        <w:rPr>
          <w:rFonts w:asciiTheme="minorHAnsi" w:eastAsia="@Hiragino Sans W0 _H_p___p_t_~_" w:hAnsiTheme="minorHAnsi" w:cs="Calibri"/>
          <w:b/>
          <w:bCs/>
          <w:spacing w:val="7"/>
        </w:rPr>
        <w:t xml:space="preserve"> </w:t>
      </w:r>
      <w:r w:rsidRPr="00102285">
        <w:rPr>
          <w:rFonts w:asciiTheme="minorHAnsi" w:hAnsiTheme="minorHAnsi"/>
          <w:b/>
          <w:bCs/>
        </w:rPr>
        <w:t xml:space="preserve">шесть </w:t>
      </w:r>
      <w:r w:rsidRPr="00102285">
        <w:rPr>
          <w:rFonts w:asciiTheme="minorHAnsi" w:eastAsia="@Hiragino Sans W0 _H_p___p_t_~_" w:hAnsiTheme="minorHAnsi" w:cs="Calibri"/>
          <w:b/>
          <w:bCs/>
          <w:spacing w:val="-2"/>
        </w:rPr>
        <w:t>(</w:t>
      </w:r>
      <w:r w:rsidRPr="00102285">
        <w:rPr>
          <w:rFonts w:asciiTheme="minorHAnsi" w:eastAsia="@Hiragino Sans W0 _H_p___p_t_~_" w:hAnsiTheme="minorHAnsi" w:cs="Calibri"/>
          <w:b/>
          <w:bCs/>
        </w:rPr>
        <w:t>6)</w:t>
      </w:r>
      <w:r w:rsidRPr="00102285">
        <w:rPr>
          <w:rFonts w:asciiTheme="minorHAnsi" w:eastAsia="@Hiragino Sans W0 _H_p___p_t_~_" w:hAnsiTheme="minorHAnsi" w:cs="Calibri"/>
          <w:b/>
          <w:bCs/>
          <w:spacing w:val="8"/>
        </w:rPr>
        <w:t xml:space="preserve"> </w:t>
      </w:r>
      <w:r w:rsidRPr="00102285">
        <w:rPr>
          <w:rFonts w:asciiTheme="minorHAnsi" w:hAnsiTheme="minorHAnsi"/>
          <w:b/>
          <w:bCs/>
        </w:rPr>
        <w:t>приглашенных игроков</w:t>
      </w:r>
      <w:r w:rsidRPr="00102285">
        <w:rPr>
          <w:rFonts w:asciiTheme="minorHAnsi" w:eastAsia="@Hiragino Sans W0 _H_p___p_t_~_" w:hAnsiTheme="minorHAnsi" w:cs="Calibri"/>
          <w:b/>
          <w:bCs/>
          <w:spacing w:val="8"/>
        </w:rPr>
        <w:t xml:space="preserve"> </w:t>
      </w:r>
      <w:r w:rsidRPr="00102285">
        <w:rPr>
          <w:rFonts w:asciiTheme="minorHAnsi" w:hAnsiTheme="minorHAnsi"/>
          <w:spacing w:val="-1"/>
        </w:rPr>
        <w:t>и</w:t>
      </w:r>
      <w:r w:rsidRPr="00102285">
        <w:rPr>
          <w:rFonts w:asciiTheme="minorHAnsi" w:eastAsia="@Hiragino Sans W0 _H_p___p_t_~_" w:hAnsiTheme="minorHAnsi" w:cs="Calibri"/>
          <w:spacing w:val="6"/>
        </w:rPr>
        <w:t xml:space="preserve"> </w:t>
      </w:r>
      <w:r w:rsidRPr="00102285">
        <w:rPr>
          <w:rFonts w:asciiTheme="minorHAnsi" w:hAnsiTheme="minorHAnsi"/>
          <w:b/>
          <w:bCs/>
          <w:spacing w:val="-2"/>
        </w:rPr>
        <w:t>одно сопровождающее лицо</w:t>
      </w:r>
      <w:r w:rsidRPr="00102285">
        <w:rPr>
          <w:rFonts w:asciiTheme="minorHAnsi" w:eastAsia="@Hiragino Sans W0 _H_p___p_t_~_" w:hAnsiTheme="minorHAnsi" w:cs="Calibri"/>
          <w:b/>
          <w:bCs/>
          <w:spacing w:val="8"/>
        </w:rPr>
        <w:t xml:space="preserve"> </w:t>
      </w:r>
      <w:r w:rsidRPr="00102285">
        <w:rPr>
          <w:rFonts w:asciiTheme="minorHAnsi" w:eastAsia="@Hiragino Sans W0 _H_p___p_t_~_" w:hAnsiTheme="minorHAnsi" w:cs="Calibri"/>
        </w:rPr>
        <w:t>(</w:t>
      </w:r>
      <w:r w:rsidRPr="00102285">
        <w:rPr>
          <w:rFonts w:asciiTheme="minorHAnsi" w:hAnsiTheme="minorHAnsi"/>
        </w:rPr>
        <w:t>капитан</w:t>
      </w:r>
      <w:r w:rsidRPr="00102285">
        <w:rPr>
          <w:rFonts w:asciiTheme="minorHAnsi" w:eastAsia="@Hiragino Sans W0 _H_p___p_t_~_" w:hAnsiTheme="minorHAnsi" w:cs="Calibri"/>
        </w:rPr>
        <w:t>/</w:t>
      </w:r>
      <w:r w:rsidRPr="00102285">
        <w:rPr>
          <w:rFonts w:asciiTheme="minorHAnsi" w:hAnsiTheme="minorHAnsi"/>
        </w:rPr>
        <w:t>тренер</w:t>
      </w:r>
      <w:r w:rsidRPr="00102285">
        <w:rPr>
          <w:rFonts w:asciiTheme="minorHAnsi" w:eastAsia="@Hiragino Sans W0 _H_p___p_t_~_" w:hAnsiTheme="minorHAnsi" w:cs="Calibri"/>
          <w:spacing w:val="7"/>
        </w:rPr>
        <w:t xml:space="preserve"> </w:t>
      </w:r>
      <w:r w:rsidRPr="00102285">
        <w:rPr>
          <w:rFonts w:asciiTheme="minorHAnsi" w:hAnsiTheme="minorHAnsi"/>
        </w:rPr>
        <w:t>с действующей лицензией тренера ФИДЕ</w:t>
      </w:r>
      <w:r w:rsidRPr="00102285">
        <w:rPr>
          <w:rFonts w:asciiTheme="minorHAnsi" w:eastAsia="@Hiragino Sans W0 _H_p___p_t_~_" w:hAnsiTheme="minorHAnsi" w:cs="Calibri"/>
        </w:rPr>
        <w:t>)</w:t>
      </w:r>
      <w:r w:rsidRPr="00102285">
        <w:rPr>
          <w:rFonts w:asciiTheme="minorHAnsi" w:eastAsia="@Hiragino Sans W0 _H_p___p_t_~_" w:hAnsiTheme="minorHAnsi" w:cs="Calibri"/>
          <w:spacing w:val="5"/>
        </w:rPr>
        <w:t xml:space="preserve"> </w:t>
      </w:r>
      <w:r w:rsidRPr="00102285">
        <w:rPr>
          <w:rFonts w:asciiTheme="minorHAnsi" w:hAnsiTheme="minorHAnsi"/>
          <w:spacing w:val="-1"/>
        </w:rPr>
        <w:t>от национальной федерации приглашаются организаторами</w:t>
      </w:r>
      <w:r w:rsidRPr="00102285">
        <w:rPr>
          <w:rFonts w:asciiTheme="minorHAnsi" w:eastAsia="@Hiragino Sans W0 _H_p___p_t_~_" w:hAnsiTheme="minorHAnsi" w:cs="Calibri"/>
        </w:rPr>
        <w:t>.</w:t>
      </w:r>
      <w:r w:rsidRPr="00102285">
        <w:rPr>
          <w:rFonts w:asciiTheme="minorHAnsi" w:eastAsia="@Hiragino Sans W0 _H_p___p_t_~_" w:hAnsiTheme="minorHAnsi" w:cs="Calibri"/>
          <w:spacing w:val="4"/>
        </w:rPr>
        <w:t xml:space="preserve"> </w:t>
      </w:r>
      <w:r w:rsidRPr="00102285">
        <w:rPr>
          <w:rFonts w:asciiTheme="minorHAnsi" w:hAnsiTheme="minorHAnsi"/>
        </w:rPr>
        <w:t xml:space="preserve">Игрок не должен достигнуть возраста 8, 10 и 12 лет соответственно на 1 января 2018 года. </w:t>
      </w:r>
      <w:r w:rsidRPr="00102285">
        <w:rPr>
          <w:rFonts w:asciiTheme="minorHAnsi" w:eastAsia="@Hiragino Sans W0 _H_p___p_t_~_" w:hAnsiTheme="minorHAnsi" w:cs="Calibri"/>
          <w:spacing w:val="2"/>
        </w:rPr>
        <w:t xml:space="preserve"> </w:t>
      </w:r>
    </w:p>
    <w:p w14:paraId="1E11F94D" w14:textId="77777777" w:rsidR="00102285" w:rsidRPr="00102285" w:rsidRDefault="00102285" w:rsidP="00102285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3295BE10" w14:textId="0F240EFB" w:rsidR="00102285" w:rsidRPr="00102285" w:rsidRDefault="00102285" w:rsidP="00102285">
      <w:pPr>
        <w:pStyle w:val="a4"/>
        <w:tabs>
          <w:tab w:val="left" w:pos="563"/>
        </w:tabs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eastAsia="@Hiragino Sans W0 _H_p___p_t_~_" w:hAnsiTheme="minorHAnsi"/>
          <w:b/>
          <w:bCs/>
          <w:sz w:val="24"/>
          <w:szCs w:val="24"/>
        </w:rPr>
        <w:t xml:space="preserve">2.2 </w:t>
      </w:r>
      <w:r w:rsidRPr="00102285">
        <w:rPr>
          <w:rFonts w:asciiTheme="minorHAnsi" w:hAnsiTheme="minorHAnsi" w:cs="Times New Roman"/>
          <w:b/>
          <w:bCs/>
          <w:sz w:val="24"/>
          <w:szCs w:val="24"/>
        </w:rPr>
        <w:t>Игроки, имеющие персональное право</w:t>
      </w:r>
      <w:r w:rsidRPr="00102285">
        <w:rPr>
          <w:rFonts w:asciiTheme="minorHAnsi" w:eastAsia="@Hiragino Sans W0 _H_p___p_t_~_" w:hAnsiTheme="minorHAnsi"/>
          <w:b/>
          <w:bCs/>
          <w:spacing w:val="13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b/>
          <w:bCs/>
          <w:sz w:val="24"/>
          <w:szCs w:val="24"/>
        </w:rPr>
        <w:t>–</w:t>
      </w:r>
      <w:r w:rsidRPr="00102285">
        <w:rPr>
          <w:rFonts w:asciiTheme="minorHAnsi" w:eastAsia="@Hiragino Sans W0 _H_p___p_t_~_" w:hAnsiTheme="minorHAnsi"/>
          <w:b/>
          <w:bCs/>
          <w:spacing w:val="12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>Игроки, занявшие</w:t>
      </w:r>
      <w:r w:rsidRPr="00102285">
        <w:rPr>
          <w:rFonts w:asciiTheme="minorHAnsi" w:eastAsia="@Hiragino Sans W0 _H_p___p_t_~_" w:hAnsiTheme="minorHAnsi"/>
          <w:spacing w:val="12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sz w:val="24"/>
          <w:szCs w:val="24"/>
        </w:rPr>
        <w:t>1</w:t>
      </w:r>
      <w:r w:rsidRPr="00102285">
        <w:rPr>
          <w:rFonts w:asciiTheme="minorHAnsi" w:eastAsia="@Hiragino Sans W0 _H_p___p_t_~_" w:hAnsiTheme="minorHAnsi"/>
          <w:spacing w:val="-3"/>
          <w:sz w:val="24"/>
          <w:szCs w:val="24"/>
        </w:rPr>
        <w:t>-</w:t>
      </w:r>
      <w:r w:rsidRPr="00102285">
        <w:rPr>
          <w:rFonts w:asciiTheme="minorHAnsi" w:eastAsia="@Hiragino Sans W0 _H_p___p_t_~_" w:hAnsiTheme="minorHAnsi"/>
          <w:sz w:val="24"/>
          <w:szCs w:val="24"/>
        </w:rPr>
        <w:t>3</w:t>
      </w:r>
      <w:r w:rsidRPr="00102285">
        <w:rPr>
          <w:rFonts w:asciiTheme="minorHAnsi" w:eastAsia="@Hiragino Sans W0 _H_p___p_t_~_" w:hAnsiTheme="minorHAnsi"/>
          <w:spacing w:val="15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15"/>
          <w:sz w:val="24"/>
          <w:szCs w:val="24"/>
        </w:rPr>
        <w:t>места в предыдущем первенстве мира среди кадетов</w:t>
      </w:r>
      <w:r w:rsidRPr="00102285">
        <w:rPr>
          <w:rFonts w:asciiTheme="minorHAnsi" w:eastAsia="@Hiragino Sans W0 _H_p___p_t_~_" w:hAnsiTheme="minorHAnsi"/>
          <w:spacing w:val="15"/>
          <w:sz w:val="24"/>
          <w:szCs w:val="24"/>
        </w:rPr>
        <w:t>,</w:t>
      </w:r>
      <w:r w:rsidRPr="00102285">
        <w:rPr>
          <w:rFonts w:asciiTheme="minorHAnsi" w:hAnsiTheme="minorHAnsi" w:cs="Times New Roman"/>
          <w:spacing w:val="15"/>
          <w:sz w:val="24"/>
          <w:szCs w:val="24"/>
        </w:rPr>
        <w:t xml:space="preserve"> и континентальные чемпионы 2017 года в соответствующих возрастных категориях имеют персональное право на участие в данном первенстве мира в соответствующей</w:t>
      </w:r>
      <w:r w:rsidRPr="00102285">
        <w:rPr>
          <w:rFonts w:asciiTheme="minorHAnsi" w:eastAsia="@Hiragino Sans W0 _H_p___p_t_~_" w:hAnsiTheme="minorHAnsi"/>
          <w:spacing w:val="15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>или в старшей возрастной категории, если не нарушается условие о возрасте, указанное выше. Так</w:t>
      </w:r>
      <w:r w:rsidR="004864A6">
        <w:rPr>
          <w:rFonts w:asciiTheme="minorHAnsi" w:hAnsiTheme="minorHAnsi" w:cs="Times New Roman"/>
          <w:spacing w:val="-1"/>
          <w:sz w:val="24"/>
          <w:szCs w:val="24"/>
        </w:rPr>
        <w:t>и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е игроки также классифицируются как </w:t>
      </w:r>
      <w:r w:rsidRPr="00102285">
        <w:rPr>
          <w:rFonts w:asciiTheme="minorHAnsi" w:hAnsiTheme="minorHAnsi" w:cs="Times New Roman"/>
          <w:b/>
          <w:spacing w:val="-1"/>
          <w:sz w:val="24"/>
          <w:szCs w:val="24"/>
        </w:rPr>
        <w:t>приглашенные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 и должны быть зарегистрированы их национальными федерациями. </w:t>
      </w:r>
      <w:r w:rsidRPr="00102285">
        <w:rPr>
          <w:rFonts w:asciiTheme="minorHAnsi" w:eastAsia="@Hiragino Sans W0 _H_p___p_t_~_" w:hAnsiTheme="minorHAnsi"/>
          <w:spacing w:val="19"/>
          <w:sz w:val="24"/>
          <w:szCs w:val="24"/>
        </w:rPr>
        <w:t xml:space="preserve"> </w:t>
      </w:r>
    </w:p>
    <w:p w14:paraId="35A94368" w14:textId="77777777" w:rsidR="00102285" w:rsidRPr="00102285" w:rsidRDefault="00102285" w:rsidP="0010228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398BAD38" w14:textId="77777777" w:rsidR="00102285" w:rsidRPr="00102285" w:rsidRDefault="00102285" w:rsidP="00102285">
      <w:pPr>
        <w:pStyle w:val="a4"/>
        <w:tabs>
          <w:tab w:val="left" w:pos="577"/>
        </w:tabs>
        <w:kinsoku w:val="0"/>
        <w:overflowPunct w:val="0"/>
        <w:spacing w:line="239" w:lineRule="auto"/>
        <w:ind w:left="0" w:right="104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hAnsiTheme="minorHAnsi" w:cs="Times New Roman"/>
          <w:b/>
          <w:bCs/>
          <w:sz w:val="24"/>
          <w:szCs w:val="24"/>
        </w:rPr>
        <w:t>2.3 Дополнительные игроки и сопровождающие лица</w:t>
      </w:r>
      <w:r w:rsidRPr="00102285">
        <w:rPr>
          <w:rFonts w:asciiTheme="minorHAnsi" w:eastAsia="@Hiragino Sans W0 _H_p___p_t_~_" w:hAnsiTheme="minorHAnsi"/>
          <w:b/>
          <w:bCs/>
          <w:spacing w:val="25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b/>
          <w:bCs/>
          <w:sz w:val="24"/>
          <w:szCs w:val="24"/>
        </w:rPr>
        <w:t>–</w:t>
      </w:r>
      <w:r w:rsidRPr="00102285">
        <w:rPr>
          <w:rFonts w:asciiTheme="minorHAnsi" w:eastAsia="@Hiragino Sans W0 _H_p___p_t_~_" w:hAnsiTheme="minorHAnsi"/>
          <w:b/>
          <w:bCs/>
          <w:spacing w:val="30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-3"/>
          <w:sz w:val="24"/>
          <w:szCs w:val="24"/>
        </w:rPr>
        <w:t>Прочие игроки</w:t>
      </w:r>
      <w:r w:rsidRPr="00102285">
        <w:rPr>
          <w:rFonts w:asciiTheme="minorHAnsi" w:hAnsiTheme="minorHAnsi" w:cs="Times New Roman"/>
          <w:sz w:val="24"/>
          <w:szCs w:val="24"/>
        </w:rPr>
        <w:t xml:space="preserve"> классифицируются как дополнительные. Все лица кроме игроков и официальных сопровождающих лиц классифицируются как сопровождающие лица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.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Федерация может зарегистрировать любое количество дополнительных игроков и сопровождающих лиц, но только после подтверждения от Оргкомитета. Каждая национальная федерация несет ответственность за расходы на ее дополнительных игроков и сопровождающих лиц. </w:t>
      </w:r>
    </w:p>
    <w:p w14:paraId="3E811F47" w14:textId="77777777" w:rsidR="00102285" w:rsidRPr="00102285" w:rsidRDefault="00102285" w:rsidP="00102285">
      <w:pPr>
        <w:pStyle w:val="a4"/>
        <w:kinsoku w:val="0"/>
        <w:overflowPunct w:val="0"/>
        <w:spacing w:before="56"/>
        <w:ind w:left="0" w:right="104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7A99A9C7" w14:textId="77777777" w:rsidR="00102285" w:rsidRPr="00642753" w:rsidRDefault="00102285" w:rsidP="00102285">
      <w:pPr>
        <w:pStyle w:val="a4"/>
        <w:tabs>
          <w:tab w:val="left" w:pos="545"/>
        </w:tabs>
        <w:kinsoku w:val="0"/>
        <w:overflowPunct w:val="0"/>
        <w:ind w:left="0" w:right="10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eastAsia="@Hiragino Sans W0 _H_p___p_t_~_" w:hAnsiTheme="minorHAnsi"/>
          <w:b/>
          <w:sz w:val="24"/>
          <w:szCs w:val="24"/>
        </w:rPr>
        <w:t>2.4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>Регистрация игрока, внесенного в младшую возрастную категорию по ошибке в указании его</w:t>
      </w:r>
      <w:r w:rsidRPr="00642753">
        <w:rPr>
          <w:rFonts w:asciiTheme="minorHAnsi" w:eastAsia="@Hiragino Sans W0 _H_p___p_t_~_" w:hAnsiTheme="minorHAnsi"/>
          <w:sz w:val="24"/>
          <w:szCs w:val="24"/>
        </w:rPr>
        <w:t>/</w:t>
      </w:r>
      <w:r w:rsidRPr="00102285">
        <w:rPr>
          <w:rFonts w:asciiTheme="minorHAnsi" w:hAnsiTheme="minorHAnsi" w:cs="Times New Roman"/>
          <w:sz w:val="24"/>
          <w:szCs w:val="24"/>
        </w:rPr>
        <w:t xml:space="preserve">ее дня рождения, будет приостановлена до исправления ошибки. </w:t>
      </w:r>
      <w:r w:rsidRPr="00102285">
        <w:rPr>
          <w:rFonts w:asciiTheme="minorHAnsi" w:eastAsia="@Hiragino Sans W0 _H_p___p_t_~_" w:hAnsiTheme="minorHAnsi"/>
          <w:spacing w:val="36"/>
          <w:sz w:val="24"/>
          <w:szCs w:val="24"/>
        </w:rPr>
        <w:t xml:space="preserve"> </w:t>
      </w:r>
    </w:p>
    <w:p w14:paraId="74131FF7" w14:textId="77777777" w:rsidR="00102285" w:rsidRPr="00102285" w:rsidRDefault="00102285" w:rsidP="0010228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1CBE3D7F" w14:textId="77777777" w:rsidR="00102285" w:rsidRPr="00102285" w:rsidRDefault="00102285" w:rsidP="00102285">
      <w:pPr>
        <w:pStyle w:val="a4"/>
        <w:tabs>
          <w:tab w:val="left" w:pos="543"/>
        </w:tabs>
        <w:kinsoku w:val="0"/>
        <w:overflowPunct w:val="0"/>
        <w:spacing w:line="239" w:lineRule="auto"/>
        <w:ind w:left="0" w:right="10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eastAsia="@Hiragino Sans W0 _H_p___p_t_~_" w:hAnsiTheme="minorHAnsi"/>
          <w:b/>
          <w:spacing w:val="-1"/>
          <w:sz w:val="24"/>
          <w:szCs w:val="24"/>
        </w:rPr>
        <w:t>2.5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 В целях обеспечения безопасности и хорошей организации, а также в соответствии с турнирными правилами ФИДЕ, все национальные делегации размещаются в официальных отелях, указанных Оргкомитетом, и совершают бронирование через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lastRenderedPageBreak/>
        <w:t xml:space="preserve">организаторов. </w:t>
      </w:r>
      <w:r w:rsidRPr="00102285">
        <w:rPr>
          <w:rFonts w:asciiTheme="minorHAnsi" w:eastAsia="@Hiragino Sans W0 _H_p___p_t_~_" w:hAnsiTheme="minorHAnsi"/>
          <w:spacing w:val="32"/>
          <w:sz w:val="24"/>
          <w:szCs w:val="24"/>
        </w:rPr>
        <w:t xml:space="preserve"> </w:t>
      </w:r>
    </w:p>
    <w:p w14:paraId="4949E0DE" w14:textId="77777777" w:rsidR="00102285" w:rsidRPr="00102285" w:rsidRDefault="00102285" w:rsidP="0010228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3244732D" w14:textId="77777777" w:rsidR="00102285" w:rsidRPr="00102285" w:rsidRDefault="00102285" w:rsidP="00102285">
      <w:pPr>
        <w:pStyle w:val="a4"/>
        <w:tabs>
          <w:tab w:val="left" w:pos="521"/>
        </w:tabs>
        <w:kinsoku w:val="0"/>
        <w:overflowPunct w:val="0"/>
        <w:spacing w:line="239" w:lineRule="auto"/>
        <w:ind w:left="0" w:right="104"/>
        <w:jc w:val="both"/>
        <w:rPr>
          <w:rFonts w:asciiTheme="minorHAnsi" w:eastAsia="@Hiragino Sans W0 _H_p___p_t_~_" w:hAnsiTheme="minorHAnsi"/>
          <w:color w:val="000000"/>
          <w:sz w:val="24"/>
          <w:szCs w:val="24"/>
        </w:rPr>
      </w:pPr>
      <w:r w:rsidRPr="0010228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2F5AD8" wp14:editId="25BCD062">
                <wp:simplePos x="0" y="0"/>
                <wp:positionH relativeFrom="page">
                  <wp:posOffset>6502400</wp:posOffset>
                </wp:positionH>
                <wp:positionV relativeFrom="paragraph">
                  <wp:posOffset>494030</wp:posOffset>
                </wp:positionV>
                <wp:extent cx="833755" cy="1270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polyline w14:anchorId="28EC8D39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2pt,38.9pt,577.6pt,38.9pt" coordsize="1313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" o:allowincell="f" filled="f" strokeweight=".82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 w:rsidRPr="00102285">
        <w:rPr>
          <w:rFonts w:asciiTheme="minorHAnsi" w:eastAsia="@Hiragino Sans W0 _H_p___p_t_~_" w:hAnsiTheme="minorHAnsi"/>
          <w:b/>
          <w:spacing w:val="-1"/>
          <w:sz w:val="24"/>
          <w:szCs w:val="24"/>
        </w:rPr>
        <w:t>2.6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 Для обеспечения надлежащих турнирных условий</w:t>
      </w:r>
      <w:r w:rsidRPr="00102285">
        <w:rPr>
          <w:rFonts w:asciiTheme="minorHAnsi" w:hAnsiTheme="minorHAnsi" w:cs="Times New Roman"/>
          <w:sz w:val="24"/>
          <w:szCs w:val="24"/>
        </w:rPr>
        <w:t xml:space="preserve"> федерации должны аккуратно заполнить официальную форму регистрации </w:t>
      </w:r>
      <w:r w:rsidRPr="00102285">
        <w:rPr>
          <w:rFonts w:asciiTheme="minorHAnsi" w:eastAsia="@Hiragino Sans W0 _H_p___p_t_~_" w:hAnsiTheme="minorHAnsi"/>
          <w:sz w:val="24"/>
          <w:szCs w:val="24"/>
        </w:rPr>
        <w:t>(</w:t>
      </w:r>
      <w:r w:rsidRPr="00102285">
        <w:rPr>
          <w:rFonts w:asciiTheme="minorHAnsi" w:hAnsiTheme="minorHAnsi" w:cs="Times New Roman"/>
          <w:sz w:val="24"/>
          <w:szCs w:val="24"/>
        </w:rPr>
        <w:t>ее можно найти на официальном сайте</w:t>
      </w:r>
      <w:r w:rsidRPr="00102285">
        <w:rPr>
          <w:rFonts w:asciiTheme="minorHAnsi" w:eastAsia="@Hiragino Sans W0 _H_p___p_t_~_" w:hAnsiTheme="minorHAnsi"/>
          <w:sz w:val="24"/>
          <w:szCs w:val="24"/>
        </w:rPr>
        <w:t>:</w:t>
      </w:r>
      <w:r w:rsidRPr="0010228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w</w:t>
      </w:r>
      <w:r w:rsidRPr="00102285">
        <w:rPr>
          <w:rFonts w:asciiTheme="minorHAnsi" w:eastAsia="@Hiragino Sans W0 _H_p___p_t_~_" w:hAnsiTheme="minorHAnsi"/>
          <w:color w:val="0000FF"/>
          <w:spacing w:val="-2"/>
          <w:sz w:val="24"/>
          <w:szCs w:val="24"/>
          <w:u w:val="single"/>
        </w:rPr>
        <w:t>w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w</w:t>
      </w:r>
      <w:r w:rsidRPr="00102285">
        <w:rPr>
          <w:rFonts w:asciiTheme="minorHAnsi" w:eastAsia="@Hiragino Sans W0 _H_p___p_t_~_" w:hAnsiTheme="minorHAnsi"/>
          <w:color w:val="0000FF"/>
          <w:spacing w:val="-1"/>
          <w:sz w:val="24"/>
          <w:szCs w:val="24"/>
          <w:u w:val="single"/>
        </w:rPr>
        <w:t>.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wc</w:t>
      </w:r>
      <w:r w:rsidRPr="00102285">
        <w:rPr>
          <w:rFonts w:asciiTheme="minorHAnsi" w:eastAsia="@Hiragino Sans W0 _H_p___p_t_~_" w:hAnsiTheme="minorHAnsi"/>
          <w:color w:val="0000FF"/>
          <w:spacing w:val="-3"/>
          <w:sz w:val="24"/>
          <w:szCs w:val="24"/>
          <w:u w:val="single"/>
        </w:rPr>
        <w:t>c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c</w:t>
      </w:r>
      <w:r w:rsidRPr="00102285">
        <w:rPr>
          <w:rFonts w:asciiTheme="minorHAnsi" w:eastAsia="@Hiragino Sans W0 _H_p___p_t_~_" w:hAnsiTheme="minorHAnsi"/>
          <w:color w:val="0000FF"/>
          <w:spacing w:val="-2"/>
          <w:sz w:val="24"/>
          <w:szCs w:val="24"/>
          <w:u w:val="single"/>
        </w:rPr>
        <w:t>2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0</w:t>
      </w:r>
      <w:r w:rsidRPr="00102285">
        <w:rPr>
          <w:rFonts w:asciiTheme="minorHAnsi" w:eastAsia="@Hiragino Sans W0 _H_p___p_t_~_" w:hAnsiTheme="minorHAnsi"/>
          <w:color w:val="0000FF"/>
          <w:spacing w:val="-2"/>
          <w:sz w:val="24"/>
          <w:szCs w:val="24"/>
          <w:u w:val="single"/>
        </w:rPr>
        <w:t>1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8</w:t>
      </w:r>
      <w:r w:rsidRPr="00102285">
        <w:rPr>
          <w:rFonts w:asciiTheme="minorHAnsi" w:eastAsia="@Hiragino Sans W0 _H_p___p_t_~_" w:hAnsiTheme="minorHAnsi"/>
          <w:color w:val="0000FF"/>
          <w:spacing w:val="-1"/>
          <w:sz w:val="24"/>
          <w:szCs w:val="24"/>
          <w:u w:val="single"/>
        </w:rPr>
        <w:t>.</w:t>
      </w:r>
      <w:r w:rsidRPr="00102285">
        <w:rPr>
          <w:rFonts w:asciiTheme="minorHAnsi" w:eastAsia="@Hiragino Sans W0 _H_p___p_t_~_" w:hAnsiTheme="minorHAnsi"/>
          <w:color w:val="0000FF"/>
          <w:spacing w:val="-3"/>
          <w:sz w:val="24"/>
          <w:szCs w:val="24"/>
          <w:u w:val="single"/>
        </w:rPr>
        <w:t>c</w:t>
      </w:r>
      <w:r w:rsidRPr="00102285">
        <w:rPr>
          <w:rFonts w:asciiTheme="minorHAnsi" w:eastAsia="@Hiragino Sans W0 _H_p___p_t_~_" w:hAnsiTheme="minorHAnsi"/>
          <w:color w:val="0000FF"/>
          <w:spacing w:val="1"/>
          <w:sz w:val="24"/>
          <w:szCs w:val="24"/>
          <w:u w:val="single"/>
        </w:rPr>
        <w:t>o</w:t>
      </w:r>
      <w:r w:rsidRPr="00102285">
        <w:rPr>
          <w:rFonts w:asciiTheme="minorHAnsi" w:eastAsia="@Hiragino Sans W0 _H_p___p_t_~_" w:hAnsiTheme="minorHAnsi"/>
          <w:color w:val="0000FF"/>
          <w:sz w:val="24"/>
          <w:szCs w:val="24"/>
          <w:u w:val="single"/>
        </w:rPr>
        <w:t>m</w:t>
      </w:r>
      <w:proofErr w:type="gramStart"/>
      <w:r w:rsidRPr="00102285">
        <w:rPr>
          <w:rFonts w:asciiTheme="minorHAnsi" w:eastAsia="@Hiragino Sans W0 _H_p___p_t_~_" w:hAnsiTheme="minorHAnsi"/>
          <w:color w:val="0000FF"/>
          <w:spacing w:val="1"/>
          <w:sz w:val="24"/>
          <w:szCs w:val="24"/>
          <w:u w:val="single"/>
        </w:rPr>
        <w:t xml:space="preserve"> </w:t>
      </w:r>
      <w:r w:rsidRPr="00102285">
        <w:rPr>
          <w:rFonts w:asciiTheme="minorHAnsi" w:hAnsiTheme="minorHAnsi" w:cs="Times New Roman"/>
          <w:color w:val="000000"/>
          <w:sz w:val="24"/>
          <w:szCs w:val="24"/>
        </w:rPr>
        <w:t>;</w:t>
      </w:r>
      <w:proofErr w:type="gramEnd"/>
      <w:r w:rsidRPr="00102285">
        <w:rPr>
          <w:rFonts w:asciiTheme="minorHAnsi" w:hAnsiTheme="minorHAnsi" w:cs="Times New Roman"/>
          <w:color w:val="000000"/>
          <w:sz w:val="24"/>
          <w:szCs w:val="24"/>
        </w:rPr>
        <w:t xml:space="preserve"> она также была отправлена национальным федерациям с логином и паролем) </w:t>
      </w:r>
      <w:r w:rsidRPr="00102285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и отправить ее обратно в Оргкомитет </w:t>
      </w:r>
      <w:r w:rsidRPr="00102285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>до 3 сентября 2018 года</w:t>
      </w:r>
      <w:r w:rsidRPr="00102285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. Другие формы не принимаются. </w:t>
      </w:r>
    </w:p>
    <w:p w14:paraId="0703469D" w14:textId="77777777" w:rsidR="00102285" w:rsidRPr="00102285" w:rsidRDefault="00102285" w:rsidP="00102285">
      <w:pPr>
        <w:kinsoku w:val="0"/>
        <w:overflowPunct w:val="0"/>
        <w:spacing w:before="13" w:line="200" w:lineRule="exact"/>
        <w:rPr>
          <w:rFonts w:asciiTheme="minorHAnsi" w:eastAsia="@Hiragino Sans W0 _H_p___p_t_~_" w:hAnsiTheme="minorHAnsi"/>
        </w:rPr>
      </w:pPr>
    </w:p>
    <w:p w14:paraId="23B8B088" w14:textId="77777777" w:rsidR="00102285" w:rsidRPr="00102285" w:rsidRDefault="00102285" w:rsidP="00102285">
      <w:pPr>
        <w:pStyle w:val="a4"/>
        <w:tabs>
          <w:tab w:val="left" w:pos="526"/>
        </w:tabs>
        <w:kinsoku w:val="0"/>
        <w:overflowPunct w:val="0"/>
        <w:spacing w:before="56"/>
        <w:ind w:left="0" w:right="10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hAnsiTheme="minorHAnsi" w:cs="Times New Roman"/>
          <w:b/>
          <w:bCs/>
          <w:sz w:val="24"/>
          <w:szCs w:val="24"/>
        </w:rPr>
        <w:t>2.7 Место проведения</w:t>
      </w:r>
      <w:r w:rsidRPr="00102285">
        <w:rPr>
          <w:rFonts w:asciiTheme="minorHAnsi" w:eastAsia="@Hiragino Sans W0 _H_p___p_t_~_" w:hAnsiTheme="minorHAnsi"/>
          <w:b/>
          <w:bCs/>
          <w:sz w:val="24"/>
          <w:szCs w:val="24"/>
        </w:rPr>
        <w:t>:</w:t>
      </w:r>
      <w:r w:rsidRPr="00102285">
        <w:rPr>
          <w:rFonts w:asciiTheme="minorHAnsi" w:eastAsia="@Hiragino Sans W0 _H_p___p_t_~_" w:hAnsiTheme="minorHAnsi"/>
          <w:b/>
          <w:bCs/>
          <w:spacing w:val="16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 xml:space="preserve">Местом проведения станет </w:t>
      </w:r>
      <w:r w:rsidRPr="00102285">
        <w:rPr>
          <w:rFonts w:asciiTheme="minorHAnsi" w:eastAsia="@Hiragino Sans W0 _H_p___p_t_~_" w:hAnsiTheme="minorHAnsi"/>
          <w:spacing w:val="1"/>
          <w:sz w:val="24"/>
          <w:szCs w:val="24"/>
        </w:rPr>
        <w:t>“</w:t>
      </w:r>
      <w:proofErr w:type="spellStart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Sal</w:t>
      </w:r>
      <w:r w:rsidRPr="00102285">
        <w:rPr>
          <w:rFonts w:asciiTheme="minorHAnsi" w:eastAsia="@Hiragino Sans W0 _H_p___p_t_~_" w:hAnsiTheme="minorHAnsi"/>
          <w:sz w:val="24"/>
          <w:szCs w:val="24"/>
        </w:rPr>
        <w:t>a</w:t>
      </w:r>
      <w:proofErr w:type="spellEnd"/>
      <w:r w:rsidRPr="00102285">
        <w:rPr>
          <w:rFonts w:asciiTheme="minorHAnsi" w:eastAsia="@Hiragino Sans W0 _H_p___p_t_~_" w:hAnsiTheme="minorHAnsi"/>
          <w:spacing w:val="14"/>
          <w:sz w:val="24"/>
          <w:szCs w:val="24"/>
        </w:rPr>
        <w:t xml:space="preserve"> </w:t>
      </w:r>
      <w:proofErr w:type="spellStart"/>
      <w:r w:rsidRPr="00102285">
        <w:rPr>
          <w:rFonts w:asciiTheme="minorHAnsi" w:eastAsia="@Hiragino Sans W0 _H_p___p_t_~_" w:hAnsiTheme="minorHAnsi"/>
          <w:spacing w:val="-2"/>
          <w:sz w:val="24"/>
          <w:szCs w:val="24"/>
        </w:rPr>
        <w:t>M</w:t>
      </w:r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u</w:t>
      </w:r>
      <w:r w:rsidRPr="00102285">
        <w:rPr>
          <w:rFonts w:asciiTheme="minorHAnsi" w:eastAsia="@Hiragino Sans W0 _H_p___p_t_~_" w:hAnsiTheme="minorHAnsi"/>
          <w:sz w:val="24"/>
          <w:szCs w:val="24"/>
        </w:rPr>
        <w:t>se</w:t>
      </w:r>
      <w:r w:rsidRPr="00102285">
        <w:rPr>
          <w:rFonts w:asciiTheme="minorHAnsi" w:eastAsia="@Hiragino Sans W0 _H_p___p_t_~_" w:hAnsiTheme="minorHAnsi"/>
          <w:spacing w:val="-2"/>
          <w:sz w:val="24"/>
          <w:szCs w:val="24"/>
        </w:rPr>
        <w:t>o</w:t>
      </w:r>
      <w:proofErr w:type="spellEnd"/>
      <w:r w:rsidRPr="00102285">
        <w:rPr>
          <w:rFonts w:asciiTheme="minorHAnsi" w:eastAsia="@Hiragino Sans W0 _H_p___p_t_~_" w:hAnsiTheme="minorHAnsi"/>
          <w:sz w:val="24"/>
          <w:szCs w:val="24"/>
        </w:rPr>
        <w:t>”</w:t>
      </w:r>
      <w:r w:rsidRPr="00102285">
        <w:rPr>
          <w:rFonts w:asciiTheme="minorHAnsi" w:eastAsia="@Hiragino Sans W0 _H_p___p_t_~_" w:hAnsiTheme="minorHAnsi"/>
          <w:spacing w:val="16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1"/>
          <w:sz w:val="24"/>
          <w:szCs w:val="24"/>
        </w:rPr>
        <w:t>комплекса</w:t>
      </w:r>
      <w:r w:rsidRPr="00102285">
        <w:rPr>
          <w:rFonts w:asciiTheme="minorHAnsi" w:eastAsia="@Hiragino Sans W0 _H_p___p_t_~_" w:hAnsiTheme="minorHAnsi"/>
          <w:spacing w:val="15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spacing w:val="1"/>
          <w:sz w:val="24"/>
          <w:szCs w:val="24"/>
        </w:rPr>
        <w:t>“</w:t>
      </w:r>
      <w:proofErr w:type="spellStart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Cidad</w:t>
      </w:r>
      <w:r w:rsidRPr="00102285">
        <w:rPr>
          <w:rFonts w:asciiTheme="minorHAnsi" w:eastAsia="@Hiragino Sans W0 _H_p___p_t_~_" w:hAnsiTheme="minorHAnsi"/>
          <w:sz w:val="24"/>
          <w:szCs w:val="24"/>
        </w:rPr>
        <w:t>e</w:t>
      </w:r>
      <w:proofErr w:type="spellEnd"/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proofErr w:type="spellStart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d</w:t>
      </w:r>
      <w:r w:rsidRPr="00102285">
        <w:rPr>
          <w:rFonts w:asciiTheme="minorHAnsi" w:eastAsia="@Hiragino Sans W0 _H_p___p_t_~_" w:hAnsiTheme="minorHAnsi"/>
          <w:sz w:val="24"/>
          <w:szCs w:val="24"/>
        </w:rPr>
        <w:t>a</w:t>
      </w:r>
      <w:proofErr w:type="spellEnd"/>
      <w:r w:rsidRPr="00102285">
        <w:rPr>
          <w:rFonts w:asciiTheme="minorHAnsi" w:eastAsia="@Hiragino Sans W0 _H_p___p_t_~_" w:hAnsiTheme="minorHAnsi"/>
          <w:spacing w:val="14"/>
          <w:sz w:val="24"/>
          <w:szCs w:val="24"/>
        </w:rPr>
        <w:t xml:space="preserve"> </w:t>
      </w:r>
      <w:proofErr w:type="spellStart"/>
      <w:r w:rsidRPr="00102285">
        <w:rPr>
          <w:rFonts w:asciiTheme="minorHAnsi" w:eastAsia="@Hiragino Sans W0 _H_p___p_t_~_" w:hAnsiTheme="minorHAnsi"/>
          <w:spacing w:val="-3"/>
          <w:sz w:val="24"/>
          <w:szCs w:val="24"/>
        </w:rPr>
        <w:t>C</w:t>
      </w:r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ul</w:t>
      </w:r>
      <w:r w:rsidRPr="00102285">
        <w:rPr>
          <w:rFonts w:asciiTheme="minorHAnsi" w:eastAsia="@Hiragino Sans W0 _H_p___p_t_~_" w:hAnsiTheme="minorHAnsi"/>
          <w:sz w:val="24"/>
          <w:szCs w:val="24"/>
        </w:rPr>
        <w:t>t</w:t>
      </w:r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ur</w:t>
      </w:r>
      <w:r w:rsidRPr="00102285">
        <w:rPr>
          <w:rFonts w:asciiTheme="minorHAnsi" w:eastAsia="@Hiragino Sans W0 _H_p___p_t_~_" w:hAnsiTheme="minorHAnsi"/>
          <w:sz w:val="24"/>
          <w:szCs w:val="24"/>
        </w:rPr>
        <w:t>a</w:t>
      </w:r>
      <w:proofErr w:type="spellEnd"/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proofErr w:type="spellStart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d</w:t>
      </w:r>
      <w:r w:rsidRPr="00102285">
        <w:rPr>
          <w:rFonts w:asciiTheme="minorHAnsi" w:eastAsia="@Hiragino Sans W0 _H_p___p_t_~_" w:hAnsiTheme="minorHAnsi"/>
          <w:sz w:val="24"/>
          <w:szCs w:val="24"/>
        </w:rPr>
        <w:t>e</w:t>
      </w:r>
      <w:proofErr w:type="spellEnd"/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proofErr w:type="spellStart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Gal</w:t>
      </w:r>
      <w:r w:rsidRPr="00102285">
        <w:rPr>
          <w:rFonts w:asciiTheme="minorHAnsi" w:eastAsia="@Hiragino Sans W0 _H_p___p_t_~_" w:hAnsiTheme="minorHAnsi"/>
          <w:spacing w:val="-3"/>
          <w:sz w:val="24"/>
          <w:szCs w:val="24"/>
        </w:rPr>
        <w:t>i</w:t>
      </w:r>
      <w:r w:rsidRPr="00102285">
        <w:rPr>
          <w:rFonts w:asciiTheme="minorHAnsi" w:eastAsia="@Hiragino Sans W0 _H_p___p_t_~_" w:hAnsiTheme="minorHAnsi"/>
          <w:sz w:val="24"/>
          <w:szCs w:val="24"/>
        </w:rPr>
        <w:t>c</w:t>
      </w:r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ia</w:t>
      </w:r>
      <w:proofErr w:type="spellEnd"/>
      <w:r w:rsidRPr="00102285">
        <w:rPr>
          <w:rFonts w:asciiTheme="minorHAnsi" w:eastAsia="@Hiragino Sans W0 _H_p___p_t_~_" w:hAnsiTheme="minorHAnsi"/>
          <w:sz w:val="24"/>
          <w:szCs w:val="24"/>
        </w:rPr>
        <w:t>”</w:t>
      </w:r>
      <w:r w:rsidRPr="00102285">
        <w:rPr>
          <w:rFonts w:asciiTheme="minorHAnsi" w:eastAsia="@Hiragino Sans W0 _H_p___p_t_~_" w:hAnsiTheme="minorHAnsi"/>
          <w:spacing w:val="16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>в Сантьяго-де-</w:t>
      </w:r>
      <w:proofErr w:type="spellStart"/>
      <w:r w:rsidRPr="00102285">
        <w:rPr>
          <w:rFonts w:asciiTheme="minorHAnsi" w:hAnsiTheme="minorHAnsi" w:cs="Times New Roman"/>
          <w:spacing w:val="-1"/>
          <w:sz w:val="24"/>
          <w:szCs w:val="24"/>
        </w:rPr>
        <w:t>Компостела</w:t>
      </w:r>
      <w:proofErr w:type="spellEnd"/>
      <w:r w:rsidRPr="00102285"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7F590D6C" w14:textId="77777777" w:rsidR="00102285" w:rsidRPr="00102285" w:rsidRDefault="00102285" w:rsidP="00102285">
      <w:pPr>
        <w:pStyle w:val="a4"/>
        <w:kinsoku w:val="0"/>
        <w:overflowPunct w:val="0"/>
        <w:spacing w:before="56"/>
        <w:ind w:left="0" w:right="104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1664D508" w14:textId="77777777" w:rsidR="00102285" w:rsidRPr="00A478AD" w:rsidRDefault="00102285" w:rsidP="0010228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eastAsia="@Hiragino Sans W0 _H_p___p_t_~_" w:hAnsiTheme="minorHAnsi"/>
          <w:b/>
          <w:sz w:val="28"/>
          <w:szCs w:val="28"/>
        </w:rPr>
        <w:t>3. Взносы ФИДЕ</w:t>
      </w:r>
    </w:p>
    <w:p w14:paraId="354D63DB" w14:textId="77777777" w:rsidR="00102285" w:rsidRPr="00102285" w:rsidRDefault="00102285" w:rsidP="0010228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74FC9B20" w14:textId="77777777" w:rsidR="00102285" w:rsidRPr="00102285" w:rsidRDefault="00102285" w:rsidP="00102285">
      <w:pPr>
        <w:pStyle w:val="a4"/>
        <w:kinsoku w:val="0"/>
        <w:overflowPunct w:val="0"/>
        <w:ind w:left="0" w:right="18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hAnsiTheme="minorHAnsi" w:cs="Times New Roman"/>
          <w:spacing w:val="-1"/>
          <w:sz w:val="24"/>
          <w:szCs w:val="24"/>
        </w:rPr>
        <w:t>В соответствии с правилами ФИДЕ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, </w:t>
      </w:r>
      <w:r w:rsidRPr="00102285">
        <w:rPr>
          <w:rFonts w:asciiTheme="minorHAnsi" w:hAnsiTheme="minorHAnsi" w:cs="Times New Roman"/>
          <w:sz w:val="24"/>
          <w:szCs w:val="24"/>
        </w:rPr>
        <w:t>вступительный взнос в размере 70 евро</w:t>
      </w:r>
      <w:r w:rsidRPr="00102285">
        <w:rPr>
          <w:rFonts w:asciiTheme="minorHAnsi" w:eastAsia="@Hiragino Sans W0 _H_p___p_t_~_" w:hAnsiTheme="minorHAnsi"/>
          <w:spacing w:val="-4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1"/>
          <w:sz w:val="24"/>
          <w:szCs w:val="24"/>
        </w:rPr>
        <w:t xml:space="preserve">за каждого приглашенного игрока и 140 евро за каждого дополнительного игрока должен быть оплачен до начала турнира. 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 </w:t>
      </w:r>
    </w:p>
    <w:p w14:paraId="19D82146" w14:textId="77777777" w:rsidR="00102285" w:rsidRPr="00102285" w:rsidRDefault="00102285" w:rsidP="00102285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602693CB" w14:textId="4A719094" w:rsidR="00102285" w:rsidRPr="00102285" w:rsidRDefault="00102285" w:rsidP="00102285">
      <w:pPr>
        <w:pStyle w:val="a4"/>
        <w:kinsoku w:val="0"/>
        <w:overflowPunct w:val="0"/>
        <w:ind w:left="0" w:right="292"/>
        <w:rPr>
          <w:rFonts w:asciiTheme="minorHAnsi" w:eastAsia="@Hiragino Sans W0 _H_p___p_t_~_" w:hAnsiTheme="minorHAnsi"/>
          <w:spacing w:val="-5"/>
          <w:sz w:val="24"/>
          <w:szCs w:val="24"/>
        </w:rPr>
      </w:pPr>
      <w:r w:rsidRPr="00102285">
        <w:rPr>
          <w:rFonts w:asciiTheme="minorHAnsi" w:hAnsiTheme="minorHAnsi" w:cs="Times New Roman"/>
          <w:sz w:val="24"/>
          <w:szCs w:val="24"/>
        </w:rPr>
        <w:t xml:space="preserve">Национальные федерации должны переводить данную </w:t>
      </w:r>
      <w:r w:rsidRPr="00102285">
        <w:rPr>
          <w:rFonts w:asciiTheme="minorHAnsi" w:hAnsiTheme="minorHAnsi" w:cs="Times New Roman"/>
          <w:spacing w:val="-5"/>
          <w:sz w:val="24"/>
          <w:szCs w:val="24"/>
        </w:rPr>
        <w:t xml:space="preserve">сумму напрямую на банковский счет ФИДЕ, либо ФИДЕ будет взимать ее со счета национальной федерации. </w:t>
      </w:r>
      <w:r w:rsidRPr="00102285">
        <w:rPr>
          <w:rFonts w:asciiTheme="minorHAnsi" w:eastAsia="@Hiragino Sans W0 _H_p___p_t_~_" w:hAnsiTheme="minorHAnsi"/>
          <w:spacing w:val="-5"/>
          <w:sz w:val="24"/>
          <w:szCs w:val="24"/>
        </w:rPr>
        <w:t xml:space="preserve"> </w:t>
      </w:r>
    </w:p>
    <w:p w14:paraId="4300BD12" w14:textId="77777777" w:rsidR="00102285" w:rsidRPr="00102285" w:rsidRDefault="00102285" w:rsidP="00102285">
      <w:pPr>
        <w:pStyle w:val="1"/>
        <w:tabs>
          <w:tab w:val="left" w:pos="459"/>
        </w:tabs>
        <w:kinsoku w:val="0"/>
        <w:overflowPunct w:val="0"/>
        <w:ind w:right="8407" w:hanging="459"/>
        <w:jc w:val="both"/>
        <w:rPr>
          <w:rFonts w:asciiTheme="minorHAnsi" w:eastAsia="@Hiragino Sans W0 _H_p___p_t_~_" w:hAnsiTheme="minorHAnsi"/>
          <w:b w:val="0"/>
          <w:bCs w:val="0"/>
          <w:sz w:val="24"/>
          <w:szCs w:val="24"/>
        </w:rPr>
      </w:pPr>
    </w:p>
    <w:p w14:paraId="0E622BB7" w14:textId="77777777" w:rsidR="00102285" w:rsidRPr="00A478AD" w:rsidRDefault="00102285" w:rsidP="00102285">
      <w:pPr>
        <w:kinsoku w:val="0"/>
        <w:overflowPunct w:val="0"/>
        <w:spacing w:before="2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hAnsiTheme="minorHAnsi"/>
          <w:b/>
          <w:sz w:val="28"/>
          <w:szCs w:val="28"/>
        </w:rPr>
        <w:t xml:space="preserve">4. Регистрация </w:t>
      </w:r>
    </w:p>
    <w:p w14:paraId="6733CC97" w14:textId="77777777" w:rsidR="00102285" w:rsidRPr="00102285" w:rsidRDefault="00102285" w:rsidP="00102285">
      <w:pPr>
        <w:kinsoku w:val="0"/>
        <w:overflowPunct w:val="0"/>
        <w:spacing w:before="2" w:line="260" w:lineRule="exact"/>
        <w:rPr>
          <w:rFonts w:asciiTheme="minorHAnsi" w:eastAsia="@Hiragino Sans W0 _H_p___p_t_~_" w:hAnsiTheme="minorHAnsi"/>
        </w:rPr>
      </w:pPr>
    </w:p>
    <w:p w14:paraId="493CB723" w14:textId="404EAC14" w:rsidR="00102285" w:rsidRPr="00102285" w:rsidRDefault="00102285" w:rsidP="00102285">
      <w:pPr>
        <w:pStyle w:val="a4"/>
        <w:tabs>
          <w:tab w:val="left" w:pos="528"/>
        </w:tabs>
        <w:kinsoku w:val="0"/>
        <w:overflowPunct w:val="0"/>
        <w:spacing w:line="268" w:lineRule="exact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eastAsia="@Hiragino Sans W0 _H_p___p_t_~_" w:hAnsiTheme="minorHAnsi"/>
          <w:b/>
          <w:sz w:val="24"/>
          <w:szCs w:val="24"/>
        </w:rPr>
        <w:t>4.1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>Каждый игрок</w:t>
      </w:r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r w:rsidRPr="00102285">
        <w:rPr>
          <w:rFonts w:asciiTheme="minorHAnsi" w:eastAsia="@Hiragino Sans W0 _H_p___p_t_~_" w:hAnsiTheme="minorHAnsi"/>
          <w:sz w:val="24"/>
          <w:szCs w:val="24"/>
        </w:rPr>
        <w:t>(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>приглашенный</w:t>
      </w:r>
      <w:r w:rsidRPr="00102285">
        <w:rPr>
          <w:rFonts w:asciiTheme="minorHAnsi" w:eastAsia="@Hiragino Sans W0 _H_p___p_t_~_" w:hAnsiTheme="minorHAnsi"/>
          <w:sz w:val="24"/>
          <w:szCs w:val="24"/>
        </w:rPr>
        <w:t>,</w:t>
      </w:r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>отобравшийся или дополнительный</w:t>
      </w:r>
      <w:r w:rsidRPr="00102285">
        <w:rPr>
          <w:rFonts w:asciiTheme="minorHAnsi" w:eastAsia="@Hiragino Sans W0 _H_p___p_t_~_" w:hAnsiTheme="minorHAnsi"/>
          <w:sz w:val="24"/>
          <w:szCs w:val="24"/>
        </w:rPr>
        <w:t>)</w:t>
      </w:r>
      <w:r w:rsidRPr="00102285">
        <w:rPr>
          <w:rFonts w:asciiTheme="minorHAnsi" w:eastAsia="@Hiragino Sans W0 _H_p___p_t_~_" w:hAnsiTheme="minorHAnsi"/>
          <w:spacing w:val="15"/>
          <w:sz w:val="24"/>
          <w:szCs w:val="24"/>
        </w:rPr>
        <w:t xml:space="preserve">,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каждое официальное сопровождающее лицо </w:t>
      </w:r>
      <w:r w:rsidRPr="00C05B24">
        <w:rPr>
          <w:rFonts w:asciiTheme="minorHAnsi" w:hAnsiTheme="minorHAnsi" w:cs="Times New Roman"/>
          <w:spacing w:val="-1"/>
          <w:sz w:val="24"/>
          <w:szCs w:val="24"/>
        </w:rPr>
        <w:t xml:space="preserve">или </w:t>
      </w:r>
      <w:r w:rsidR="00C05B24" w:rsidRPr="00C05B24">
        <w:rPr>
          <w:rFonts w:asciiTheme="minorHAnsi" w:hAnsiTheme="minorHAnsi" w:cs="Times New Roman"/>
          <w:spacing w:val="-1"/>
          <w:sz w:val="24"/>
          <w:szCs w:val="24"/>
        </w:rPr>
        <w:t>сопровождающее</w:t>
      </w:r>
      <w:r w:rsidRPr="00C05B24">
        <w:rPr>
          <w:rFonts w:asciiTheme="minorHAnsi" w:hAnsiTheme="minorHAnsi" w:cs="Times New Roman"/>
          <w:spacing w:val="-1"/>
          <w:sz w:val="24"/>
          <w:szCs w:val="24"/>
        </w:rPr>
        <w:t xml:space="preserve"> лицо должны</w:t>
      </w:r>
      <w:r w:rsidRPr="00102285">
        <w:rPr>
          <w:rFonts w:asciiTheme="minorHAnsi" w:hAnsiTheme="minorHAnsi" w:cs="Times New Roman"/>
          <w:spacing w:val="1"/>
          <w:sz w:val="24"/>
          <w:szCs w:val="24"/>
        </w:rPr>
        <w:t xml:space="preserve"> выплатить сумму в размере </w:t>
      </w:r>
      <w:r w:rsidRPr="00102285">
        <w:rPr>
          <w:rFonts w:asciiTheme="minorHAnsi" w:hAnsiTheme="minorHAnsi" w:cs="Times New Roman"/>
          <w:b/>
          <w:spacing w:val="1"/>
          <w:sz w:val="24"/>
          <w:szCs w:val="24"/>
        </w:rPr>
        <w:t>100 евро</w:t>
      </w:r>
      <w:r w:rsidRPr="0010228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1"/>
          <w:sz w:val="24"/>
          <w:szCs w:val="24"/>
        </w:rPr>
        <w:t>за человека</w:t>
      </w:r>
      <w:r w:rsidRPr="00102285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 xml:space="preserve">в момент регистрации до 3 сентября 2018 года. </w:t>
      </w:r>
      <w:r w:rsidRPr="00102285">
        <w:rPr>
          <w:rFonts w:asciiTheme="minorHAnsi" w:hAnsiTheme="minorHAnsi" w:cs="Times New Roman"/>
          <w:spacing w:val="1"/>
          <w:sz w:val="24"/>
          <w:szCs w:val="24"/>
        </w:rPr>
        <w:t xml:space="preserve">Данный регистрационный взнос является обязательным и представляет собой подтверждение регистрации; в противном случае регистрация будет считаться недействительной и не будет принята. </w:t>
      </w:r>
      <w:r w:rsidRPr="00102285">
        <w:rPr>
          <w:rFonts w:asciiTheme="minorHAnsi" w:hAnsiTheme="minorHAnsi" w:cs="Times New Roman"/>
          <w:sz w:val="24"/>
          <w:szCs w:val="24"/>
        </w:rPr>
        <w:t>Данный платеж включает в себя трансфер от и до Международного аэропорта Сантьяго-де-</w:t>
      </w:r>
      <w:proofErr w:type="spellStart"/>
      <w:r w:rsidRPr="00102285">
        <w:rPr>
          <w:rFonts w:asciiTheme="minorHAnsi" w:hAnsiTheme="minorHAnsi" w:cs="Times New Roman"/>
          <w:sz w:val="24"/>
          <w:szCs w:val="24"/>
        </w:rPr>
        <w:t>Компостела</w:t>
      </w:r>
      <w:proofErr w:type="spellEnd"/>
      <w:r w:rsidRPr="00102285">
        <w:rPr>
          <w:rFonts w:asciiTheme="minorHAnsi" w:hAnsiTheme="minorHAnsi" w:cs="Times New Roman"/>
          <w:sz w:val="24"/>
          <w:szCs w:val="24"/>
        </w:rPr>
        <w:t xml:space="preserve">, трансфер от отелей до игрового зала и обратно, </w:t>
      </w:r>
      <w:proofErr w:type="spellStart"/>
      <w:r w:rsidRPr="00102285">
        <w:rPr>
          <w:rFonts w:asciiTheme="minorHAnsi" w:hAnsiTheme="minorHAnsi" w:cs="Times New Roman"/>
          <w:sz w:val="24"/>
          <w:szCs w:val="24"/>
        </w:rPr>
        <w:t>бейджи</w:t>
      </w:r>
      <w:proofErr w:type="spellEnd"/>
      <w:r w:rsidRPr="00102285">
        <w:rPr>
          <w:rFonts w:asciiTheme="minorHAnsi" w:hAnsiTheme="minorHAnsi" w:cs="Times New Roman"/>
          <w:sz w:val="24"/>
          <w:szCs w:val="24"/>
        </w:rPr>
        <w:t xml:space="preserve"> и организационные расходы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. </w:t>
      </w:r>
    </w:p>
    <w:p w14:paraId="394AA457" w14:textId="77777777" w:rsidR="00102285" w:rsidRPr="00102285" w:rsidRDefault="00102285" w:rsidP="00102285">
      <w:pPr>
        <w:pStyle w:val="a4"/>
        <w:tabs>
          <w:tab w:val="left" w:pos="528"/>
        </w:tabs>
        <w:kinsoku w:val="0"/>
        <w:overflowPunct w:val="0"/>
        <w:spacing w:line="268" w:lineRule="exact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7F8F6349" w14:textId="77777777" w:rsidR="00102285" w:rsidRPr="00102285" w:rsidRDefault="00102285" w:rsidP="00102285">
      <w:pPr>
        <w:pStyle w:val="a4"/>
        <w:tabs>
          <w:tab w:val="left" w:pos="521"/>
        </w:tabs>
        <w:kinsoku w:val="0"/>
        <w:overflowPunct w:val="0"/>
        <w:spacing w:line="237" w:lineRule="auto"/>
        <w:ind w:left="0" w:right="100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102285">
        <w:rPr>
          <w:rFonts w:asciiTheme="minorHAnsi" w:eastAsia="@Hiragino Sans W0 _H_p___p_t_~_" w:hAnsiTheme="minorHAnsi"/>
          <w:b/>
          <w:sz w:val="24"/>
          <w:szCs w:val="24"/>
        </w:rPr>
        <w:t>4.2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z w:val="24"/>
          <w:szCs w:val="24"/>
        </w:rPr>
        <w:t xml:space="preserve">Крайний срок регистрации </w:t>
      </w:r>
      <w:r w:rsidRPr="00102285">
        <w:rPr>
          <w:rFonts w:asciiTheme="minorHAnsi" w:eastAsia="@Hiragino Sans W0 _H_p___p_t_~_" w:hAnsiTheme="minorHAnsi"/>
          <w:sz w:val="24"/>
          <w:szCs w:val="24"/>
        </w:rPr>
        <w:t xml:space="preserve">– 3 </w:t>
      </w:r>
      <w:r w:rsidRPr="00102285">
        <w:rPr>
          <w:rFonts w:asciiTheme="minorHAnsi" w:hAnsiTheme="minorHAnsi" w:cs="Times New Roman"/>
          <w:sz w:val="24"/>
          <w:szCs w:val="24"/>
        </w:rPr>
        <w:t>сентября 2018 года</w:t>
      </w:r>
      <w:r w:rsidRPr="00102285">
        <w:rPr>
          <w:rFonts w:asciiTheme="minorHAnsi" w:eastAsia="@Hiragino Sans W0 _H_p___p_t_~_" w:hAnsiTheme="minorHAnsi"/>
          <w:sz w:val="24"/>
          <w:szCs w:val="24"/>
        </w:rPr>
        <w:t>.</w:t>
      </w:r>
      <w:r w:rsidRPr="00102285">
        <w:rPr>
          <w:rFonts w:asciiTheme="minorHAnsi" w:eastAsia="@Hiragino Sans W0 _H_p___p_t_~_" w:hAnsiTheme="minorHAnsi"/>
          <w:spacing w:val="9"/>
          <w:sz w:val="24"/>
          <w:szCs w:val="24"/>
        </w:rPr>
        <w:t xml:space="preserve"> </w:t>
      </w:r>
      <w:r w:rsidRPr="00102285">
        <w:rPr>
          <w:rFonts w:asciiTheme="minorHAnsi" w:hAnsiTheme="minorHAnsi" w:cs="Times New Roman"/>
          <w:spacing w:val="-1"/>
          <w:sz w:val="24"/>
          <w:szCs w:val="24"/>
        </w:rPr>
        <w:t xml:space="preserve">После этого дня за каждую позднюю регистрацию будет взиматься штраф в размере 80 евро до 15 октября 2018 года. После этой даты организаторы сохраняют за собой право отказать в поздней регистрации либо взимать дополнительные взносы с участников. </w:t>
      </w:r>
    </w:p>
    <w:p w14:paraId="3AE0E4E0" w14:textId="77777777" w:rsidR="00102285" w:rsidRPr="00102285" w:rsidRDefault="00102285" w:rsidP="00102285">
      <w:pPr>
        <w:kinsoku w:val="0"/>
        <w:overflowPunct w:val="0"/>
        <w:spacing w:before="5" w:line="260" w:lineRule="exact"/>
        <w:rPr>
          <w:rFonts w:asciiTheme="minorHAnsi" w:eastAsia="@Hiragino Sans W0 _H_p___p_t_~_" w:hAnsiTheme="minorHAnsi"/>
        </w:rPr>
      </w:pPr>
    </w:p>
    <w:p w14:paraId="60B93ADE" w14:textId="77777777" w:rsidR="00102285" w:rsidRPr="00102285" w:rsidRDefault="00102285" w:rsidP="00102285">
      <w:pPr>
        <w:rPr>
          <w:rFonts w:asciiTheme="minorHAnsi" w:hAnsiTheme="minorHAnsi"/>
        </w:rPr>
      </w:pPr>
      <w:r w:rsidRPr="00102285">
        <w:rPr>
          <w:rFonts w:asciiTheme="minorHAnsi" w:eastAsia="@Hiragino Sans W0 _H_p___p_t_~_" w:hAnsiTheme="minorHAnsi"/>
          <w:b/>
          <w:spacing w:val="-1"/>
        </w:rPr>
        <w:t>4.3</w:t>
      </w:r>
      <w:r w:rsidRPr="00102285">
        <w:rPr>
          <w:rFonts w:asciiTheme="minorHAnsi" w:eastAsia="@Hiragino Sans W0 _H_p___p_t_~_" w:hAnsiTheme="minorHAnsi"/>
          <w:spacing w:val="-1"/>
        </w:rPr>
        <w:t xml:space="preserve"> </w:t>
      </w:r>
      <w:r w:rsidRPr="00102285">
        <w:rPr>
          <w:rFonts w:asciiTheme="minorHAnsi" w:hAnsiTheme="minorHAnsi"/>
          <w:spacing w:val="-1"/>
        </w:rPr>
        <w:t>Все приглашенные игроки</w:t>
      </w:r>
      <w:r w:rsidRPr="00102285">
        <w:rPr>
          <w:rFonts w:asciiTheme="minorHAnsi" w:eastAsia="@Hiragino Sans W0 _H_p___p_t_~_" w:hAnsiTheme="minorHAnsi"/>
          <w:spacing w:val="2"/>
        </w:rPr>
        <w:t xml:space="preserve"> </w:t>
      </w:r>
      <w:r w:rsidRPr="00102285">
        <w:rPr>
          <w:rFonts w:asciiTheme="minorHAnsi" w:eastAsia="@Hiragino Sans W0 _H_p___p_t_~_" w:hAnsiTheme="minorHAnsi"/>
        </w:rPr>
        <w:t>(</w:t>
      </w:r>
      <w:r w:rsidRPr="00102285">
        <w:rPr>
          <w:rFonts w:asciiTheme="minorHAnsi" w:hAnsiTheme="minorHAnsi"/>
          <w:spacing w:val="-3"/>
        </w:rPr>
        <w:t>согласно пунктам</w:t>
      </w:r>
      <w:r w:rsidRPr="00102285">
        <w:rPr>
          <w:rFonts w:asciiTheme="minorHAnsi" w:eastAsia="@Hiragino Sans W0 _H_p___p_t_~_" w:hAnsiTheme="minorHAnsi"/>
          <w:spacing w:val="5"/>
        </w:rPr>
        <w:t xml:space="preserve"> </w:t>
      </w:r>
      <w:r w:rsidRPr="00102285">
        <w:rPr>
          <w:rFonts w:asciiTheme="minorHAnsi" w:eastAsia="@Hiragino Sans W0 _H_p___p_t_~_" w:hAnsiTheme="minorHAnsi"/>
        </w:rPr>
        <w:t>2</w:t>
      </w:r>
      <w:r w:rsidRPr="00102285">
        <w:rPr>
          <w:rFonts w:asciiTheme="minorHAnsi" w:eastAsia="@Hiragino Sans W0 _H_p___p_t_~_" w:hAnsiTheme="minorHAnsi"/>
          <w:spacing w:val="-3"/>
        </w:rPr>
        <w:t>.</w:t>
      </w:r>
      <w:r w:rsidRPr="00102285">
        <w:rPr>
          <w:rFonts w:asciiTheme="minorHAnsi" w:eastAsia="@Hiragino Sans W0 _H_p___p_t_~_" w:hAnsiTheme="minorHAnsi"/>
        </w:rPr>
        <w:t>2</w:t>
      </w:r>
      <w:r w:rsidRPr="00102285">
        <w:rPr>
          <w:rFonts w:asciiTheme="minorHAnsi" w:eastAsia="@Hiragino Sans W0 _H_p___p_t_~_" w:hAnsiTheme="minorHAnsi"/>
          <w:spacing w:val="4"/>
        </w:rPr>
        <w:t xml:space="preserve"> </w:t>
      </w:r>
      <w:r w:rsidRPr="00102285">
        <w:rPr>
          <w:rFonts w:asciiTheme="minorHAnsi" w:hAnsiTheme="minorHAnsi"/>
          <w:spacing w:val="-1"/>
        </w:rPr>
        <w:t>и</w:t>
      </w:r>
      <w:r w:rsidRPr="00102285">
        <w:rPr>
          <w:rFonts w:asciiTheme="minorHAnsi" w:eastAsia="@Hiragino Sans W0 _H_p___p_t_~_" w:hAnsiTheme="minorHAnsi"/>
          <w:spacing w:val="2"/>
        </w:rPr>
        <w:t xml:space="preserve"> </w:t>
      </w:r>
      <w:r w:rsidRPr="00102285">
        <w:rPr>
          <w:rFonts w:asciiTheme="minorHAnsi" w:eastAsia="@Hiragino Sans W0 _H_p___p_t_~_" w:hAnsiTheme="minorHAnsi"/>
        </w:rPr>
        <w:t>2</w:t>
      </w:r>
      <w:r w:rsidRPr="00102285">
        <w:rPr>
          <w:rFonts w:asciiTheme="minorHAnsi" w:eastAsia="@Hiragino Sans W0 _H_p___p_t_~_" w:hAnsiTheme="minorHAnsi"/>
          <w:spacing w:val="-3"/>
        </w:rPr>
        <w:t>.</w:t>
      </w:r>
      <w:r w:rsidRPr="00102285">
        <w:rPr>
          <w:rFonts w:asciiTheme="minorHAnsi" w:eastAsia="@Hiragino Sans W0 _H_p___p_t_~_" w:hAnsiTheme="minorHAnsi"/>
        </w:rPr>
        <w:t>3)</w:t>
      </w:r>
      <w:r w:rsidRPr="00102285">
        <w:rPr>
          <w:rFonts w:asciiTheme="minorHAnsi" w:eastAsia="@Hiragino Sans W0 _H_p___p_t_~_" w:hAnsiTheme="minorHAnsi"/>
          <w:spacing w:val="1"/>
        </w:rPr>
        <w:t xml:space="preserve"> </w:t>
      </w:r>
      <w:r w:rsidRPr="00102285">
        <w:rPr>
          <w:rFonts w:asciiTheme="minorHAnsi" w:hAnsiTheme="minorHAnsi"/>
          <w:spacing w:val="-1"/>
        </w:rPr>
        <w:t>и делегат от каждой федерации должны быть зарегистрированы до крайнего срока (3 сентября 2018 года</w:t>
      </w:r>
      <w:r w:rsidRPr="00102285">
        <w:rPr>
          <w:rFonts w:asciiTheme="minorHAnsi" w:eastAsia="@Hiragino Sans W0 _H_p___p_t_~_" w:hAnsiTheme="minorHAnsi"/>
          <w:spacing w:val="-1"/>
        </w:rPr>
        <w:t xml:space="preserve">). </w:t>
      </w:r>
      <w:r w:rsidRPr="00102285">
        <w:rPr>
          <w:rFonts w:asciiTheme="minorHAnsi" w:hAnsiTheme="minorHAnsi"/>
          <w:spacing w:val="-1"/>
        </w:rPr>
        <w:t xml:space="preserve">После этой даты приглашенные игроки и делегат не принимаются, а их заявка будет рассматриваться как заявка от дополнительного игрока. </w:t>
      </w:r>
      <w:r w:rsidRPr="00102285">
        <w:rPr>
          <w:rFonts w:asciiTheme="minorHAnsi" w:eastAsia="@Hiragino Sans W0 _H_p___p_t_~_" w:hAnsiTheme="minorHAnsi"/>
          <w:spacing w:val="29"/>
        </w:rPr>
        <w:t xml:space="preserve"> </w:t>
      </w:r>
    </w:p>
    <w:p w14:paraId="3D143A27" w14:textId="77777777" w:rsidR="00102285" w:rsidRDefault="00102285"/>
    <w:p w14:paraId="7AF10EBC" w14:textId="77777777" w:rsidR="002D7C05" w:rsidRPr="002D7C05" w:rsidRDefault="002D7C05" w:rsidP="002D7C05">
      <w:pPr>
        <w:pStyle w:val="a6"/>
        <w:ind w:left="0"/>
        <w:rPr>
          <w:rFonts w:asciiTheme="minorHAnsi" w:eastAsia="@Hiragino Sans W0 _H_p___p_t_~_" w:hAnsiTheme="minorHAnsi"/>
        </w:rPr>
      </w:pPr>
      <w:r w:rsidRPr="002D7C05">
        <w:rPr>
          <w:rFonts w:asciiTheme="minorHAnsi" w:eastAsia="@Hiragino Sans W0 _H_p___p_t_~_" w:hAnsiTheme="minorHAnsi"/>
          <w:b/>
        </w:rPr>
        <w:t>4.4</w:t>
      </w:r>
      <w:r w:rsidRPr="002D7C05">
        <w:rPr>
          <w:rFonts w:asciiTheme="minorHAnsi" w:hAnsiTheme="minorHAnsi"/>
        </w:rPr>
        <w:t xml:space="preserve"> Регистрационная форма должна содержать название федерации, </w:t>
      </w:r>
      <w:r w:rsidRPr="002D7C05">
        <w:rPr>
          <w:rFonts w:asciiTheme="minorHAnsi" w:eastAsia="@Hiragino Sans W0 _H_p___p_t_~_" w:hAnsiTheme="minorHAnsi"/>
          <w:spacing w:val="-1"/>
        </w:rPr>
        <w:t>I</w:t>
      </w:r>
      <w:r w:rsidRPr="002D7C05">
        <w:rPr>
          <w:rFonts w:asciiTheme="minorHAnsi" w:eastAsia="@Hiragino Sans W0 _H_p___p_t_~_" w:hAnsiTheme="minorHAnsi"/>
          <w:spacing w:val="1"/>
        </w:rPr>
        <w:t>D</w:t>
      </w:r>
      <w:r w:rsidRPr="002D7C05">
        <w:rPr>
          <w:rFonts w:asciiTheme="minorHAnsi" w:hAnsiTheme="minorHAnsi"/>
          <w:spacing w:val="1"/>
        </w:rPr>
        <w:t xml:space="preserve"> ФИДЕ</w:t>
      </w:r>
      <w:r w:rsidRPr="002D7C05">
        <w:rPr>
          <w:rFonts w:asciiTheme="minorHAnsi" w:eastAsia="@Hiragino Sans W0 _H_p___p_t_~_" w:hAnsiTheme="minorHAnsi"/>
        </w:rPr>
        <w:t>,</w:t>
      </w:r>
      <w:r w:rsidRPr="002D7C05">
        <w:rPr>
          <w:rFonts w:asciiTheme="minorHAnsi" w:eastAsia="@Hiragino Sans W0 _H_p___p_t_~_" w:hAnsiTheme="minorHAnsi"/>
          <w:spacing w:val="24"/>
        </w:rPr>
        <w:t xml:space="preserve"> </w:t>
      </w:r>
      <w:r w:rsidRPr="002D7C05">
        <w:rPr>
          <w:rFonts w:asciiTheme="minorHAnsi" w:hAnsiTheme="minorHAnsi"/>
        </w:rPr>
        <w:t>фамилию, имя</w:t>
      </w:r>
      <w:r w:rsidRPr="002D7C05">
        <w:rPr>
          <w:rFonts w:asciiTheme="minorHAnsi" w:eastAsia="@Hiragino Sans W0 _H_p___p_t_~_" w:hAnsiTheme="minorHAnsi"/>
        </w:rPr>
        <w:t>,</w:t>
      </w:r>
      <w:r w:rsidRPr="002D7C05">
        <w:rPr>
          <w:rFonts w:asciiTheme="minorHAnsi" w:eastAsia="@Hiragino Sans W0 _H_p___p_t_~_" w:hAnsiTheme="minorHAnsi"/>
          <w:spacing w:val="24"/>
        </w:rPr>
        <w:t xml:space="preserve"> </w:t>
      </w:r>
      <w:r w:rsidRPr="002D7C05">
        <w:rPr>
          <w:rFonts w:asciiTheme="minorHAnsi" w:hAnsiTheme="minorHAnsi"/>
          <w:spacing w:val="-1"/>
        </w:rPr>
        <w:t xml:space="preserve">международный рейтинг и звание ФИДЕ (если есть), </w:t>
      </w:r>
      <w:r w:rsidRPr="002D7C05">
        <w:rPr>
          <w:rFonts w:asciiTheme="minorHAnsi" w:eastAsia="@Hiragino Sans W0 _H_p___p_t_~_" w:hAnsiTheme="minorHAnsi"/>
          <w:spacing w:val="26"/>
        </w:rPr>
        <w:t xml:space="preserve"> </w:t>
      </w:r>
      <w:r w:rsidRPr="002D7C05">
        <w:rPr>
          <w:rFonts w:asciiTheme="minorHAnsi" w:hAnsiTheme="minorHAnsi"/>
          <w:spacing w:val="-1"/>
        </w:rPr>
        <w:t>паспортные данные каждого игрока и сопровождающего лица. Она также должна включать в себя ФИО, данные, телефон</w:t>
      </w:r>
      <w:r w:rsidRPr="00642753">
        <w:rPr>
          <w:rFonts w:asciiTheme="minorHAnsi" w:eastAsia="@Hiragino Sans W0 _H_p___p_t_~_" w:hAnsiTheme="minorHAnsi"/>
          <w:spacing w:val="-1"/>
        </w:rPr>
        <w:t>/</w:t>
      </w:r>
      <w:r w:rsidRPr="002D7C05">
        <w:rPr>
          <w:rFonts w:asciiTheme="minorHAnsi" w:hAnsiTheme="minorHAnsi"/>
          <w:spacing w:val="-1"/>
        </w:rPr>
        <w:t>адрес</w:t>
      </w:r>
      <w:r w:rsidRPr="00642753">
        <w:rPr>
          <w:rFonts w:asciiTheme="minorHAnsi" w:eastAsia="@Hiragino Sans W0 _H_p___p_t_~_" w:hAnsiTheme="minorHAnsi"/>
          <w:spacing w:val="-1"/>
        </w:rPr>
        <w:t>/</w:t>
      </w:r>
      <w:r w:rsidRPr="002D7C05">
        <w:rPr>
          <w:rFonts w:asciiTheme="minorHAnsi" w:hAnsiTheme="minorHAnsi"/>
          <w:spacing w:val="-1"/>
        </w:rPr>
        <w:t>факс</w:t>
      </w:r>
      <w:r w:rsidRPr="00642753">
        <w:rPr>
          <w:rFonts w:asciiTheme="minorHAnsi" w:eastAsia="@Hiragino Sans W0 _H_p___p_t_~_" w:hAnsiTheme="minorHAnsi"/>
          <w:spacing w:val="-1"/>
        </w:rPr>
        <w:t>/</w:t>
      </w:r>
      <w:r w:rsidRPr="002D7C05">
        <w:rPr>
          <w:rFonts w:asciiTheme="minorHAnsi" w:eastAsia="@Hiragino Sans W0 _H_p___p_t_~_" w:hAnsiTheme="minorHAnsi"/>
          <w:spacing w:val="-2"/>
        </w:rPr>
        <w:t>e-</w:t>
      </w:r>
      <w:proofErr w:type="spellStart"/>
      <w:r w:rsidRPr="002D7C05">
        <w:rPr>
          <w:rFonts w:asciiTheme="minorHAnsi" w:eastAsia="@Hiragino Sans W0 _H_p___p_t_~_" w:hAnsiTheme="minorHAnsi"/>
          <w:spacing w:val="1"/>
        </w:rPr>
        <w:t>m</w:t>
      </w:r>
      <w:r w:rsidRPr="002D7C05">
        <w:rPr>
          <w:rFonts w:asciiTheme="minorHAnsi" w:eastAsia="@Hiragino Sans W0 _H_p___p_t_~_" w:hAnsiTheme="minorHAnsi"/>
          <w:spacing w:val="-1"/>
        </w:rPr>
        <w:t>ai</w:t>
      </w:r>
      <w:r w:rsidRPr="002D7C05">
        <w:rPr>
          <w:rFonts w:asciiTheme="minorHAnsi" w:eastAsia="@Hiragino Sans W0 _H_p___p_t_~_" w:hAnsiTheme="minorHAnsi"/>
        </w:rPr>
        <w:t>l</w:t>
      </w:r>
      <w:proofErr w:type="spellEnd"/>
      <w:r w:rsidRPr="002D7C05">
        <w:rPr>
          <w:rFonts w:asciiTheme="minorHAnsi" w:eastAsia="@Hiragino Sans W0 _H_p___p_t_~_" w:hAnsiTheme="minorHAnsi"/>
          <w:spacing w:val="2"/>
        </w:rPr>
        <w:t xml:space="preserve"> </w:t>
      </w:r>
      <w:r w:rsidRPr="002D7C05">
        <w:rPr>
          <w:rFonts w:asciiTheme="minorHAnsi" w:hAnsiTheme="minorHAnsi"/>
          <w:spacing w:val="1"/>
        </w:rPr>
        <w:t>главы делегации</w:t>
      </w:r>
      <w:r w:rsidRPr="002D7C05">
        <w:rPr>
          <w:rFonts w:asciiTheme="minorHAnsi" w:eastAsia="@Hiragino Sans W0 _H_p___p_t_~_" w:hAnsiTheme="minorHAnsi"/>
        </w:rPr>
        <w:t>.</w:t>
      </w:r>
      <w:r w:rsidRPr="002D7C05">
        <w:rPr>
          <w:rFonts w:asciiTheme="minorHAnsi" w:eastAsia="@Hiragino Sans W0 _H_p___p_t_~_" w:hAnsiTheme="minorHAnsi"/>
          <w:spacing w:val="4"/>
        </w:rPr>
        <w:t xml:space="preserve"> </w:t>
      </w:r>
      <w:r w:rsidRPr="002D7C05">
        <w:rPr>
          <w:rFonts w:asciiTheme="minorHAnsi" w:hAnsiTheme="minorHAnsi"/>
          <w:spacing w:val="-1"/>
        </w:rPr>
        <w:t>Фото</w:t>
      </w:r>
      <w:r w:rsidRPr="002D7C05">
        <w:rPr>
          <w:rFonts w:asciiTheme="minorHAnsi" w:eastAsia="@Hiragino Sans W0 _H_p___p_t_~_" w:hAnsiTheme="minorHAnsi"/>
          <w:spacing w:val="6"/>
        </w:rPr>
        <w:t xml:space="preserve"> </w:t>
      </w:r>
      <w:r w:rsidRPr="002D7C05">
        <w:rPr>
          <w:rFonts w:asciiTheme="minorHAnsi" w:eastAsia="@Hiragino Sans W0 _H_p___p_t_~_" w:hAnsiTheme="minorHAnsi"/>
          <w:spacing w:val="-3"/>
        </w:rPr>
        <w:t>(</w:t>
      </w:r>
      <w:r w:rsidRPr="002D7C05">
        <w:rPr>
          <w:rFonts w:asciiTheme="minorHAnsi" w:eastAsia="@Hiragino Sans W0 _H_p___p_t_~_" w:hAnsiTheme="minorHAnsi"/>
        </w:rPr>
        <w:t>2</w:t>
      </w:r>
      <w:r w:rsidRPr="002D7C05">
        <w:rPr>
          <w:rFonts w:asciiTheme="minorHAnsi" w:eastAsia="@Hiragino Sans W0 _H_p___p_t_~_" w:hAnsiTheme="minorHAnsi"/>
          <w:spacing w:val="3"/>
        </w:rPr>
        <w:t xml:space="preserve"> </w:t>
      </w:r>
      <w:r w:rsidRPr="002D7C05">
        <w:rPr>
          <w:rFonts w:asciiTheme="minorHAnsi" w:eastAsia="@Hiragino Sans W0 _H_p___p_t_~_" w:hAnsiTheme="minorHAnsi"/>
        </w:rPr>
        <w:t>x 3</w:t>
      </w:r>
      <w:r w:rsidRPr="002D7C05">
        <w:rPr>
          <w:rFonts w:asciiTheme="minorHAnsi" w:eastAsia="@Hiragino Sans W0 _H_p___p_t_~_" w:hAnsiTheme="minorHAnsi"/>
          <w:spacing w:val="48"/>
        </w:rPr>
        <w:t xml:space="preserve"> </w:t>
      </w:r>
      <w:r w:rsidRPr="002D7C05">
        <w:rPr>
          <w:rFonts w:asciiTheme="minorHAnsi" w:hAnsiTheme="minorHAnsi"/>
          <w:spacing w:val="-3"/>
        </w:rPr>
        <w:t>см</w:t>
      </w:r>
      <w:r w:rsidRPr="002D7C05">
        <w:rPr>
          <w:rFonts w:asciiTheme="minorHAnsi" w:eastAsia="@Hiragino Sans W0 _H_p___p_t_~_" w:hAnsiTheme="minorHAnsi"/>
        </w:rPr>
        <w:t xml:space="preserve">) </w:t>
      </w:r>
      <w:r w:rsidRPr="002D7C05">
        <w:rPr>
          <w:rFonts w:asciiTheme="minorHAnsi" w:hAnsiTheme="minorHAnsi"/>
        </w:rPr>
        <w:t>каждого игрока</w:t>
      </w:r>
      <w:r w:rsidRPr="002D7C05">
        <w:rPr>
          <w:rFonts w:asciiTheme="minorHAnsi" w:eastAsia="@Hiragino Sans W0 _H_p___p_t_~_" w:hAnsiTheme="minorHAnsi"/>
        </w:rPr>
        <w:t xml:space="preserve"> </w:t>
      </w:r>
      <w:r w:rsidRPr="002D7C05">
        <w:rPr>
          <w:rFonts w:asciiTheme="minorHAnsi" w:hAnsiTheme="minorHAnsi"/>
        </w:rPr>
        <w:t>и сопровождающего лица также</w:t>
      </w:r>
      <w:r w:rsidRPr="002D7C05">
        <w:rPr>
          <w:rFonts w:asciiTheme="minorHAnsi" w:eastAsia="@Hiragino Sans W0 _H_p___p_t_~_" w:hAnsiTheme="minorHAnsi"/>
        </w:rPr>
        <w:t xml:space="preserve"> </w:t>
      </w:r>
      <w:r w:rsidRPr="002D7C05">
        <w:rPr>
          <w:rFonts w:asciiTheme="minorHAnsi" w:hAnsiTheme="minorHAnsi"/>
        </w:rPr>
        <w:t>должно быть отправлено до 3 сентября 2018 года. Если фото не отправляется до этого срока, то сфотографироваться можно и по прибытию в отель (стоимость - 10 евро</w:t>
      </w:r>
      <w:r w:rsidRPr="002D7C05">
        <w:rPr>
          <w:rFonts w:asciiTheme="minorHAnsi" w:eastAsia="@Hiragino Sans W0 _H_p___p_t_~_" w:hAnsiTheme="minorHAnsi"/>
        </w:rPr>
        <w:t xml:space="preserve">). </w:t>
      </w:r>
    </w:p>
    <w:p w14:paraId="0CCF4F2A" w14:textId="77777777" w:rsidR="002D7C05" w:rsidRPr="002D7C05" w:rsidRDefault="002D7C05" w:rsidP="002D7C05">
      <w:pPr>
        <w:pStyle w:val="a6"/>
        <w:ind w:left="0"/>
        <w:rPr>
          <w:rFonts w:asciiTheme="minorHAnsi" w:eastAsia="@Hiragino Sans W0 _H_p___p_t_~_" w:hAnsiTheme="minorHAnsi"/>
        </w:rPr>
      </w:pPr>
    </w:p>
    <w:p w14:paraId="081CC452" w14:textId="3A08D24F" w:rsidR="002D7C05" w:rsidRPr="002D7C05" w:rsidRDefault="002D7C05" w:rsidP="002D7C05">
      <w:pPr>
        <w:pStyle w:val="a6"/>
        <w:ind w:left="0"/>
        <w:rPr>
          <w:rFonts w:asciiTheme="minorHAnsi" w:eastAsia="@Hiragino Sans W0 _H_p___p_t_~_" w:hAnsiTheme="minorHAnsi"/>
        </w:rPr>
      </w:pPr>
      <w:r w:rsidRPr="002D7C05">
        <w:rPr>
          <w:rFonts w:asciiTheme="minorHAnsi" w:eastAsia="@Hiragino Sans W0 _H_p___p_t_~_" w:hAnsiTheme="minorHAnsi"/>
          <w:b/>
          <w:spacing w:val="-1"/>
        </w:rPr>
        <w:t>4.5</w:t>
      </w:r>
      <w:r w:rsidRPr="002D7C05">
        <w:rPr>
          <w:rFonts w:asciiTheme="minorHAnsi" w:eastAsia="@Hiragino Sans W0 _H_p___p_t_~_" w:hAnsiTheme="minorHAnsi"/>
          <w:spacing w:val="-1"/>
        </w:rPr>
        <w:t xml:space="preserve"> </w:t>
      </w:r>
      <w:r w:rsidRPr="002D7C05">
        <w:rPr>
          <w:rFonts w:asciiTheme="minorHAnsi" w:hAnsiTheme="minorHAnsi"/>
          <w:spacing w:val="-1"/>
        </w:rPr>
        <w:t xml:space="preserve">Все командировочное расходы оплачиваются участниками и федерациями. </w:t>
      </w:r>
      <w:r w:rsidRPr="002D7C05">
        <w:rPr>
          <w:rFonts w:asciiTheme="minorHAnsi" w:hAnsiTheme="minorHAnsi"/>
          <w:spacing w:val="1"/>
        </w:rPr>
        <w:t xml:space="preserve">Только федерации, входящие в ФИДЕ (чье членство не приостановлено,  </w:t>
      </w:r>
      <w:r w:rsidR="00ED71AD">
        <w:rPr>
          <w:rFonts w:asciiTheme="minorHAnsi" w:hAnsiTheme="minorHAnsi"/>
          <w:spacing w:val="1"/>
        </w:rPr>
        <w:t xml:space="preserve">не </w:t>
      </w:r>
      <w:r w:rsidRPr="002D7C05">
        <w:rPr>
          <w:rFonts w:asciiTheme="minorHAnsi" w:hAnsiTheme="minorHAnsi"/>
          <w:spacing w:val="1"/>
        </w:rPr>
        <w:t xml:space="preserve">имеющие </w:t>
      </w:r>
      <w:r w:rsidRPr="002D7C05">
        <w:rPr>
          <w:rFonts w:asciiTheme="minorHAnsi" w:hAnsiTheme="minorHAnsi"/>
          <w:spacing w:val="1"/>
        </w:rPr>
        <w:lastRenderedPageBreak/>
        <w:t xml:space="preserve">задолженности), имеют право подавать регистрационные формы. </w:t>
      </w:r>
      <w:r w:rsidRPr="002D7C05">
        <w:rPr>
          <w:rFonts w:asciiTheme="minorHAnsi" w:hAnsiTheme="minorHAnsi"/>
          <w:spacing w:val="-1"/>
        </w:rPr>
        <w:t>Индивидуальные заявки не принимаются, если национальная федерация эту регистрацию не</w:t>
      </w:r>
      <w:r w:rsidRPr="002D7C05">
        <w:rPr>
          <w:rFonts w:asciiTheme="minorHAnsi" w:eastAsia="@Hiragino Sans W0 _H_p___p_t_~_" w:hAnsiTheme="minorHAnsi"/>
          <w:spacing w:val="-1"/>
        </w:rPr>
        <w:t xml:space="preserve"> </w:t>
      </w:r>
      <w:r w:rsidRPr="002D7C05">
        <w:rPr>
          <w:rFonts w:asciiTheme="minorHAnsi" w:hAnsiTheme="minorHAnsi"/>
          <w:spacing w:val="-1"/>
        </w:rPr>
        <w:t>подтверждает</w:t>
      </w:r>
      <w:r w:rsidRPr="002D7C05">
        <w:rPr>
          <w:rFonts w:asciiTheme="minorHAnsi" w:eastAsia="@Hiragino Sans W0 _H_p___p_t_~_" w:hAnsiTheme="minorHAnsi"/>
          <w:spacing w:val="-1"/>
        </w:rPr>
        <w:t xml:space="preserve">.  </w:t>
      </w:r>
    </w:p>
    <w:p w14:paraId="52A42AE5" w14:textId="77777777" w:rsidR="002D7C05" w:rsidRPr="002D7C05" w:rsidRDefault="002D7C05" w:rsidP="002D7C05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7F0E7A5D" w14:textId="77777777" w:rsidR="002D7C05" w:rsidRDefault="002D7C05" w:rsidP="002D7C05">
      <w:pPr>
        <w:pStyle w:val="a4"/>
        <w:tabs>
          <w:tab w:val="left" w:pos="514"/>
        </w:tabs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eastAsia="@Hiragino Sans W0 _H_p___p_t_~_" w:hAnsiTheme="minorHAnsi"/>
          <w:b/>
          <w:spacing w:val="-1"/>
          <w:sz w:val="24"/>
          <w:szCs w:val="24"/>
        </w:rPr>
        <w:t>4.6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 xml:space="preserve"> Если лицо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>игрок или сопровождающий</w:t>
      </w:r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3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 xml:space="preserve">выплачивает депозит и не участвует, то данная сумма не возвращается. </w:t>
      </w:r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 </w:t>
      </w:r>
    </w:p>
    <w:p w14:paraId="6BAC3F31" w14:textId="77777777" w:rsidR="002D7C05" w:rsidRDefault="002D7C05" w:rsidP="002D7C05">
      <w:pPr>
        <w:pStyle w:val="a4"/>
        <w:tabs>
          <w:tab w:val="left" w:pos="514"/>
        </w:tabs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41D73671" w14:textId="77777777" w:rsidR="002D7C05" w:rsidRPr="00A478AD" w:rsidRDefault="002D7C05" w:rsidP="002D7C05">
      <w:pPr>
        <w:kinsoku w:val="0"/>
        <w:overflowPunct w:val="0"/>
        <w:spacing w:before="3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eastAsia="@Hiragino Sans W0 _H_p___p_t_~_" w:hAnsiTheme="minorHAnsi"/>
          <w:b/>
          <w:sz w:val="28"/>
          <w:szCs w:val="28"/>
        </w:rPr>
        <w:t xml:space="preserve">5. </w:t>
      </w:r>
      <w:r w:rsidRPr="00A478AD">
        <w:rPr>
          <w:rFonts w:asciiTheme="minorHAnsi" w:hAnsiTheme="minorHAnsi"/>
          <w:b/>
          <w:sz w:val="28"/>
          <w:szCs w:val="28"/>
        </w:rPr>
        <w:t>Поездка</w:t>
      </w:r>
      <w:r w:rsidRPr="00A478AD">
        <w:rPr>
          <w:rFonts w:asciiTheme="minorHAnsi" w:eastAsia="@Hiragino Sans W0 _H_p___p_t_~_" w:hAnsiTheme="minorHAnsi"/>
          <w:b/>
          <w:sz w:val="28"/>
          <w:szCs w:val="28"/>
        </w:rPr>
        <w:t xml:space="preserve"> </w:t>
      </w:r>
    </w:p>
    <w:p w14:paraId="78505607" w14:textId="77777777" w:rsidR="002D7C05" w:rsidRPr="002D7C05" w:rsidRDefault="002D7C05" w:rsidP="002D7C05">
      <w:pPr>
        <w:kinsoku w:val="0"/>
        <w:overflowPunct w:val="0"/>
        <w:spacing w:before="3" w:line="260" w:lineRule="exact"/>
        <w:rPr>
          <w:rFonts w:asciiTheme="minorHAnsi" w:eastAsia="@Hiragino Sans W0 _H_p___p_t_~_" w:hAnsiTheme="minorHAnsi"/>
        </w:rPr>
      </w:pPr>
    </w:p>
    <w:p w14:paraId="3D014799" w14:textId="77777777" w:rsidR="002D7C05" w:rsidRPr="002D7C05" w:rsidRDefault="002D7C05" w:rsidP="002D7C05">
      <w:pPr>
        <w:kinsoku w:val="0"/>
        <w:overflowPunct w:val="0"/>
        <w:ind w:right="104"/>
        <w:jc w:val="both"/>
        <w:rPr>
          <w:rFonts w:asciiTheme="minorHAnsi" w:eastAsia="@Hiragino Sans W0 _H_p___p_t_~_" w:hAnsiTheme="minorHAnsi" w:cs="Calibri"/>
          <w:color w:val="000000"/>
        </w:rPr>
      </w:pPr>
      <w:r w:rsidRPr="002D7C05">
        <w:rPr>
          <w:rFonts w:asciiTheme="minorHAnsi" w:hAnsiTheme="minorHAnsi"/>
          <w:b/>
          <w:bCs/>
          <w:spacing w:val="1"/>
        </w:rPr>
        <w:t xml:space="preserve">Крайний срок для отправления информации о приезде и отъезде </w:t>
      </w:r>
      <w:r w:rsidRPr="002D7C05">
        <w:rPr>
          <w:rFonts w:asciiTheme="minorHAnsi" w:eastAsia="@Hiragino Sans W0 _H_p___p_t_~_" w:hAnsiTheme="minorHAnsi" w:cs="Calibri"/>
          <w:b/>
          <w:bCs/>
          <w:spacing w:val="1"/>
        </w:rPr>
        <w:t xml:space="preserve">– 3 </w:t>
      </w:r>
      <w:r w:rsidRPr="002D7C05">
        <w:rPr>
          <w:rFonts w:asciiTheme="minorHAnsi" w:hAnsiTheme="minorHAnsi"/>
          <w:b/>
          <w:bCs/>
          <w:spacing w:val="1"/>
        </w:rPr>
        <w:t xml:space="preserve">сентября 2018 года </w:t>
      </w:r>
      <w:r w:rsidRPr="002D7C05">
        <w:rPr>
          <w:rFonts w:asciiTheme="minorHAnsi" w:eastAsia="@Hiragino Sans W0 _H_p___p_t_~_" w:hAnsiTheme="minorHAnsi" w:cs="Calibri"/>
          <w:bCs/>
          <w:spacing w:val="1"/>
        </w:rPr>
        <w:t>(</w:t>
      </w:r>
      <w:r w:rsidRPr="002D7C05">
        <w:rPr>
          <w:rFonts w:asciiTheme="minorHAnsi" w:hAnsiTheme="minorHAnsi"/>
          <w:spacing w:val="1"/>
        </w:rPr>
        <w:t>иначе у Оргкомитета не будет времени, чтобы обеспечить надлежащий трансфер)</w:t>
      </w:r>
      <w:r w:rsidRPr="002D7C05">
        <w:rPr>
          <w:rFonts w:asciiTheme="minorHAnsi" w:eastAsia="@Hiragino Sans W0 _H_p___p_t_~_" w:hAnsiTheme="minorHAnsi" w:cs="Calibri"/>
        </w:rPr>
        <w:t>.</w:t>
      </w:r>
      <w:r w:rsidRPr="002D7C05">
        <w:rPr>
          <w:rFonts w:asciiTheme="minorHAnsi" w:eastAsia="@Hiragino Sans W0 _H_p___p_t_~_" w:hAnsiTheme="minorHAnsi" w:cs="Calibri"/>
          <w:spacing w:val="43"/>
        </w:rPr>
        <w:t xml:space="preserve"> </w:t>
      </w:r>
      <w:r w:rsidRPr="002D7C05">
        <w:rPr>
          <w:rFonts w:asciiTheme="minorHAnsi" w:hAnsiTheme="minorHAnsi"/>
          <w:spacing w:val="1"/>
        </w:rPr>
        <w:t>Пожалуйста, используйте форму заявки на официальном сайте</w:t>
      </w:r>
      <w:r w:rsidRPr="002D7C05">
        <w:rPr>
          <w:rFonts w:asciiTheme="minorHAnsi" w:eastAsia="@Hiragino Sans W0 _H_p___p_t_~_" w:hAnsiTheme="minorHAnsi" w:cs="Calibri"/>
          <w:spacing w:val="47"/>
        </w:rPr>
        <w:t xml:space="preserve"> </w:t>
      </w:r>
      <w:r w:rsidRPr="002D7C05">
        <w:rPr>
          <w:rFonts w:asciiTheme="minorHAnsi" w:eastAsia="@Hiragino Sans W0 _H_p___p_t_~_" w:hAnsiTheme="minorHAnsi" w:cs="Calibri"/>
        </w:rPr>
        <w:t>(</w:t>
      </w:r>
      <w:hyperlink r:id="rId7" w:history="1"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w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2"/>
            <w:u w:val="single"/>
          </w:rPr>
          <w:t>w</w:t>
        </w:r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w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1"/>
            <w:u w:val="single"/>
          </w:rPr>
          <w:t>.</w:t>
        </w:r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wc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3"/>
            <w:u w:val="single"/>
          </w:rPr>
          <w:t>c</w:t>
        </w:r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c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2"/>
            <w:u w:val="single"/>
          </w:rPr>
          <w:t>2</w:t>
        </w:r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0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2"/>
            <w:u w:val="single"/>
          </w:rPr>
          <w:t>1</w:t>
        </w:r>
        <w:r w:rsidRPr="002D7C05">
          <w:rPr>
            <w:rFonts w:asciiTheme="minorHAnsi" w:eastAsia="@Hiragino Sans W0 _H_p___p_t_~_" w:hAnsiTheme="minorHAnsi" w:cs="Calibri"/>
            <w:color w:val="0000FF"/>
            <w:u w:val="single"/>
          </w:rPr>
          <w:t>8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1"/>
            <w:u w:val="single"/>
          </w:rPr>
          <w:t>.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3"/>
            <w:u w:val="single"/>
          </w:rPr>
          <w:t>c</w:t>
        </w:r>
        <w:r w:rsidRPr="002D7C05">
          <w:rPr>
            <w:rFonts w:asciiTheme="minorHAnsi" w:eastAsia="@Hiragino Sans W0 _H_p___p_t_~_" w:hAnsiTheme="minorHAnsi" w:cs="Calibri"/>
            <w:color w:val="0000FF"/>
            <w:spacing w:val="1"/>
            <w:u w:val="single"/>
          </w:rPr>
          <w:t>o</w:t>
        </w:r>
        <w:r w:rsidRPr="002D7C05">
          <w:rPr>
            <w:rFonts w:asciiTheme="minorHAnsi" w:eastAsia="@Hiragino Sans W0 _H_p___p_t_~_" w:hAnsiTheme="minorHAnsi" w:cs="Calibri"/>
            <w:color w:val="0000FF"/>
            <w:spacing w:val="-1"/>
            <w:u w:val="single"/>
          </w:rPr>
          <w:t>m</w:t>
        </w:r>
      </w:hyperlink>
      <w:r w:rsidRPr="002D7C05">
        <w:rPr>
          <w:rFonts w:asciiTheme="minorHAnsi" w:eastAsia="@Hiragino Sans W0 _H_p___p_t_~_" w:hAnsiTheme="minorHAnsi" w:cs="Calibri"/>
          <w:color w:val="000000"/>
        </w:rPr>
        <w:t>).</w:t>
      </w:r>
    </w:p>
    <w:p w14:paraId="75249890" w14:textId="77777777" w:rsidR="002D7C05" w:rsidRPr="002D7C05" w:rsidRDefault="002D7C05" w:rsidP="002D7C05">
      <w:pPr>
        <w:kinsoku w:val="0"/>
        <w:overflowPunct w:val="0"/>
        <w:spacing w:before="13" w:line="200" w:lineRule="exact"/>
        <w:rPr>
          <w:rFonts w:asciiTheme="minorHAnsi" w:eastAsia="@Hiragino Sans W0 _H_p___p_t_~_" w:hAnsiTheme="minorHAnsi"/>
        </w:rPr>
      </w:pPr>
    </w:p>
    <w:p w14:paraId="17FDC04E" w14:textId="77777777" w:rsidR="002D7C05" w:rsidRPr="002D7C05" w:rsidRDefault="002D7C05" w:rsidP="002D7C05">
      <w:pPr>
        <w:pStyle w:val="a4"/>
        <w:kinsoku w:val="0"/>
        <w:overflowPunct w:val="0"/>
        <w:spacing w:before="57" w:line="239" w:lineRule="auto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 xml:space="preserve">Место проведения и отели находятся в 16 километрах от Международного аэропорта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Лаваколла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SC</w:t>
      </w:r>
      <w:r w:rsidRPr="002D7C05">
        <w:rPr>
          <w:rFonts w:asciiTheme="minorHAnsi" w:eastAsia="@Hiragino Sans W0 _H_p___p_t_~_" w:hAnsiTheme="minorHAnsi"/>
          <w:sz w:val="24"/>
          <w:szCs w:val="24"/>
        </w:rPr>
        <w:t>Q) (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>Сантьяго-де-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Компостела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), </w:t>
      </w:r>
      <w:r w:rsidRPr="002D7C05">
        <w:rPr>
          <w:rFonts w:asciiTheme="minorHAnsi" w:hAnsiTheme="minorHAnsi" w:cs="Times New Roman"/>
          <w:sz w:val="24"/>
          <w:szCs w:val="24"/>
        </w:rPr>
        <w:t xml:space="preserve">в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6</w:t>
      </w:r>
      <w:r w:rsidRPr="002D7C05">
        <w:rPr>
          <w:rFonts w:asciiTheme="minorHAnsi" w:eastAsia="@Hiragino Sans W0 _H_p___p_t_~_" w:hAnsiTheme="minorHAnsi"/>
          <w:sz w:val="24"/>
          <w:szCs w:val="24"/>
        </w:rPr>
        <w:t>8</w:t>
      </w:r>
      <w:r w:rsidRPr="002D7C0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 xml:space="preserve">километрах от Международного аэропорта 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Алведро</w:t>
      </w:r>
      <w:proofErr w:type="spellEnd"/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(L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C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G</w:t>
      </w:r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hAnsiTheme="minorHAnsi" w:cs="Times New Roman"/>
          <w:spacing w:val="-3"/>
          <w:sz w:val="24"/>
          <w:szCs w:val="24"/>
        </w:rPr>
        <w:t>Ла-</w:t>
      </w:r>
      <w:proofErr w:type="spellStart"/>
      <w:r w:rsidRPr="002D7C05">
        <w:rPr>
          <w:rFonts w:asciiTheme="minorHAnsi" w:hAnsiTheme="minorHAnsi" w:cs="Times New Roman"/>
          <w:spacing w:val="-3"/>
          <w:sz w:val="24"/>
          <w:szCs w:val="24"/>
        </w:rPr>
        <w:t>Корунья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>),</w:t>
      </w:r>
      <w:r w:rsidRPr="002D7C05">
        <w:rPr>
          <w:rFonts w:asciiTheme="minorHAnsi" w:eastAsia="@Hiragino Sans W0 _H_p___p_t_~_" w:hAnsiTheme="minorHAnsi"/>
          <w:spacing w:val="3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3"/>
          <w:sz w:val="24"/>
          <w:szCs w:val="24"/>
        </w:rPr>
        <w:t xml:space="preserve">в </w:t>
      </w:r>
      <w:r w:rsidRPr="002D7C05">
        <w:rPr>
          <w:rFonts w:asciiTheme="minorHAnsi" w:eastAsia="@Hiragino Sans W0 _H_p___p_t_~_" w:hAnsiTheme="minorHAnsi"/>
          <w:sz w:val="24"/>
          <w:szCs w:val="24"/>
        </w:rPr>
        <w:t>91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километрах от Международного аэропорта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proofErr w:type="spellStart"/>
      <w:r w:rsidRPr="002D7C05">
        <w:rPr>
          <w:rFonts w:asciiTheme="minorHAnsi" w:hAnsiTheme="minorHAnsi" w:cs="Times New Roman"/>
          <w:spacing w:val="-2"/>
          <w:sz w:val="24"/>
          <w:szCs w:val="24"/>
        </w:rPr>
        <w:t>Пейнадор</w:t>
      </w:r>
      <w:proofErr w:type="spellEnd"/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V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G</w:t>
      </w:r>
      <w:r w:rsidRPr="002D7C05">
        <w:rPr>
          <w:rFonts w:asciiTheme="minorHAnsi" w:eastAsia="@Hiragino Sans W0 _H_p___p_t_~_" w:hAnsiTheme="minorHAnsi"/>
          <w:sz w:val="24"/>
          <w:szCs w:val="24"/>
        </w:rPr>
        <w:t>O)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Виго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>и в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1</w:t>
      </w:r>
      <w:r w:rsidRPr="002D7C05">
        <w:rPr>
          <w:rFonts w:asciiTheme="minorHAnsi" w:eastAsia="@Hiragino Sans W0 _H_p___p_t_~_" w:hAnsiTheme="minorHAnsi"/>
          <w:sz w:val="24"/>
          <w:szCs w:val="24"/>
        </w:rPr>
        <w:t>94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 xml:space="preserve">километрах от Международного аэропорта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Са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Карнейру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(O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P</w:t>
      </w:r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O) 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(</w:t>
      </w:r>
      <w:r w:rsidRPr="002D7C05">
        <w:rPr>
          <w:rFonts w:asciiTheme="minorHAnsi" w:hAnsiTheme="minorHAnsi" w:cs="Times New Roman"/>
          <w:sz w:val="24"/>
          <w:szCs w:val="24"/>
        </w:rPr>
        <w:t>Порту, Португалия</w:t>
      </w:r>
      <w:r w:rsidRPr="002D7C05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7CC72AB4" w14:textId="77777777" w:rsidR="002D7C05" w:rsidRPr="002D7C05" w:rsidRDefault="002D7C05" w:rsidP="002D7C0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7FBE2855" w14:textId="4BB8FD8A" w:rsidR="002D7C05" w:rsidRPr="00642753" w:rsidRDefault="002D7C05" w:rsidP="002D7C05">
      <w:pPr>
        <w:pStyle w:val="a4"/>
        <w:kinsoku w:val="0"/>
        <w:overflowPunct w:val="0"/>
        <w:spacing w:line="239" w:lineRule="auto"/>
        <w:ind w:left="0" w:right="104"/>
        <w:jc w:val="both"/>
        <w:rPr>
          <w:rFonts w:asciiTheme="minorHAnsi" w:hAnsiTheme="minorHAnsi" w:cs="Times New Roman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 xml:space="preserve">Организатор обеспечит бесплатный трансфер всем участникам от и до аэропорта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Лаваколла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SC</w:t>
      </w:r>
      <w:r w:rsidRPr="002D7C05">
        <w:rPr>
          <w:rFonts w:asciiTheme="minorHAnsi" w:eastAsia="@Hiragino Sans W0 _H_p___p_t_~_" w:hAnsiTheme="minorHAnsi"/>
          <w:sz w:val="24"/>
          <w:szCs w:val="24"/>
        </w:rPr>
        <w:t>Q) (</w:t>
      </w:r>
      <w:r w:rsidRPr="002D7C05">
        <w:rPr>
          <w:rFonts w:asciiTheme="minorHAnsi" w:hAnsiTheme="minorHAnsi" w:cs="Times New Roman"/>
          <w:spacing w:val="-1"/>
          <w:sz w:val="24"/>
          <w:szCs w:val="24"/>
        </w:rPr>
        <w:t>Сантьяго-де-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Компостела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20"/>
          <w:sz w:val="24"/>
          <w:szCs w:val="24"/>
        </w:rPr>
        <w:t xml:space="preserve"> </w:t>
      </w:r>
      <w:r w:rsidRPr="00642753">
        <w:rPr>
          <w:rFonts w:asciiTheme="minorHAnsi" w:hAnsiTheme="minorHAnsi" w:cs="Times New Roman"/>
          <w:sz w:val="24"/>
          <w:szCs w:val="24"/>
        </w:rPr>
        <w:t>в день прибытия 3 ноября и в день</w:t>
      </w:r>
      <w:r w:rsidR="00642753" w:rsidRPr="00642753">
        <w:rPr>
          <w:rFonts w:asciiTheme="minorHAnsi" w:hAnsiTheme="minorHAnsi" w:cs="Times New Roman"/>
          <w:sz w:val="24"/>
          <w:szCs w:val="24"/>
        </w:rPr>
        <w:t xml:space="preserve"> </w:t>
      </w:r>
      <w:r w:rsidRPr="00642753">
        <w:rPr>
          <w:rFonts w:asciiTheme="minorHAnsi" w:hAnsiTheme="minorHAnsi" w:cs="Times New Roman"/>
          <w:sz w:val="24"/>
          <w:szCs w:val="24"/>
        </w:rPr>
        <w:t>отъезда 16 ноября. Если какая-либо делегация прибывает на день или два</w:t>
      </w:r>
      <w:r w:rsidR="00642753" w:rsidRPr="00642753">
        <w:rPr>
          <w:rFonts w:asciiTheme="minorHAnsi" w:hAnsiTheme="minorHAnsi" w:cs="Times New Roman"/>
          <w:sz w:val="24"/>
          <w:szCs w:val="24"/>
        </w:rPr>
        <w:t xml:space="preserve"> </w:t>
      </w:r>
      <w:r w:rsidRPr="00642753">
        <w:rPr>
          <w:rFonts w:asciiTheme="minorHAnsi" w:hAnsiTheme="minorHAnsi" w:cs="Times New Roman"/>
          <w:sz w:val="24"/>
          <w:szCs w:val="24"/>
        </w:rPr>
        <w:t>до начала турнира или уезжает на день или два позже, то данная услуга также будет предоставл</w:t>
      </w:r>
      <w:r w:rsidR="00592609" w:rsidRPr="00642753">
        <w:rPr>
          <w:rFonts w:asciiTheme="minorHAnsi" w:hAnsiTheme="minorHAnsi" w:cs="Times New Roman"/>
          <w:sz w:val="24"/>
          <w:szCs w:val="24"/>
        </w:rPr>
        <w:t>яться</w:t>
      </w:r>
      <w:r w:rsidRPr="00642753">
        <w:rPr>
          <w:rFonts w:asciiTheme="minorHAnsi" w:hAnsiTheme="minorHAnsi" w:cs="Times New Roman"/>
          <w:sz w:val="24"/>
          <w:szCs w:val="24"/>
        </w:rPr>
        <w:t>.</w:t>
      </w:r>
    </w:p>
    <w:p w14:paraId="3D1E4947" w14:textId="77777777" w:rsidR="002D7C05" w:rsidRPr="002D7C05" w:rsidRDefault="002D7C05" w:rsidP="002D7C05">
      <w:pPr>
        <w:pStyle w:val="a4"/>
        <w:kinsoku w:val="0"/>
        <w:overflowPunct w:val="0"/>
        <w:spacing w:line="239" w:lineRule="auto"/>
        <w:ind w:left="0" w:right="104"/>
        <w:jc w:val="both"/>
        <w:rPr>
          <w:rFonts w:asciiTheme="minorHAnsi" w:eastAsia="@Hiragino Sans W0 _H_p___p_t_~_" w:hAnsiTheme="minorHAnsi"/>
          <w:spacing w:val="20"/>
          <w:sz w:val="24"/>
          <w:szCs w:val="24"/>
        </w:rPr>
      </w:pPr>
    </w:p>
    <w:p w14:paraId="4DEE0122" w14:textId="19955E87" w:rsidR="002D7C05" w:rsidRPr="002D7C05" w:rsidRDefault="002D7C05" w:rsidP="002D7C05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>Организатор также предлагает трансфер для участников из других аэропортов по следующей стоимости (з</w:t>
      </w:r>
      <w:r w:rsidR="00592609">
        <w:rPr>
          <w:rFonts w:asciiTheme="minorHAnsi" w:hAnsiTheme="minorHAnsi" w:cs="Times New Roman"/>
          <w:sz w:val="24"/>
          <w:szCs w:val="24"/>
        </w:rPr>
        <w:t>а</w:t>
      </w:r>
      <w:r w:rsidRPr="002D7C05">
        <w:rPr>
          <w:rFonts w:asciiTheme="minorHAnsi" w:hAnsiTheme="minorHAnsi" w:cs="Times New Roman"/>
          <w:sz w:val="24"/>
          <w:szCs w:val="24"/>
        </w:rPr>
        <w:t xml:space="preserve"> человека)</w:t>
      </w:r>
      <w:r w:rsidRPr="002D7C05">
        <w:rPr>
          <w:rFonts w:asciiTheme="minorHAnsi" w:eastAsia="@Hiragino Sans W0 _H_p___p_t_~_" w:hAnsiTheme="minorHAnsi"/>
          <w:sz w:val="24"/>
          <w:szCs w:val="24"/>
        </w:rPr>
        <w:t>:</w:t>
      </w:r>
    </w:p>
    <w:p w14:paraId="3EAE551C" w14:textId="77777777" w:rsidR="002D7C05" w:rsidRPr="002D7C05" w:rsidRDefault="002D7C05" w:rsidP="002D7C05">
      <w:pPr>
        <w:kinsoku w:val="0"/>
        <w:overflowPunct w:val="0"/>
        <w:spacing w:before="19" w:line="260" w:lineRule="exact"/>
        <w:rPr>
          <w:rFonts w:asciiTheme="minorHAnsi" w:eastAsia="@Hiragino Sans W0 _H_p___p_t_~_" w:hAnsiTheme="minorHAnsi"/>
        </w:rPr>
      </w:pPr>
    </w:p>
    <w:p w14:paraId="4103F242" w14:textId="77777777" w:rsidR="002D7C05" w:rsidRPr="002D7C05" w:rsidRDefault="002D7C05" w:rsidP="002D7C05">
      <w:pPr>
        <w:pStyle w:val="a4"/>
        <w:numPr>
          <w:ilvl w:val="0"/>
          <w:numId w:val="2"/>
        </w:numPr>
        <w:tabs>
          <w:tab w:val="left" w:pos="1558"/>
        </w:tabs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>Аэропорт</w:t>
      </w:r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Алведро</w:t>
      </w:r>
      <w:proofErr w:type="spellEnd"/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(L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C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G</w:t>
      </w:r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hAnsiTheme="minorHAnsi" w:cs="Times New Roman"/>
          <w:spacing w:val="-3"/>
          <w:sz w:val="24"/>
          <w:szCs w:val="24"/>
        </w:rPr>
        <w:t>Ла-</w:t>
      </w:r>
      <w:proofErr w:type="spellStart"/>
      <w:r w:rsidRPr="002D7C05">
        <w:rPr>
          <w:rFonts w:asciiTheme="minorHAnsi" w:hAnsiTheme="minorHAnsi" w:cs="Times New Roman"/>
          <w:spacing w:val="-3"/>
          <w:sz w:val="24"/>
          <w:szCs w:val="24"/>
        </w:rPr>
        <w:t>Корунья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),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6</w:t>
      </w:r>
      <w:r w:rsidRPr="002D7C05">
        <w:rPr>
          <w:rFonts w:asciiTheme="minorHAnsi" w:eastAsia="@Hiragino Sans W0 _H_p___p_t_~_" w:hAnsiTheme="minorHAnsi"/>
          <w:sz w:val="24"/>
          <w:szCs w:val="24"/>
        </w:rPr>
        <w:t>8</w:t>
      </w:r>
      <w:r w:rsidRPr="002D7C0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-2"/>
          <w:sz w:val="24"/>
          <w:szCs w:val="24"/>
        </w:rPr>
        <w:t>км.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трансфер</w:t>
      </w:r>
      <w:r w:rsidRPr="002D7C05">
        <w:rPr>
          <w:rFonts w:asciiTheme="minorHAnsi" w:eastAsia="@Hiragino Sans W0 _H_p___p_t_~_" w:hAnsiTheme="minorHAnsi"/>
          <w:sz w:val="24"/>
          <w:szCs w:val="24"/>
        </w:rPr>
        <w:t>:</w:t>
      </w:r>
      <w:r w:rsidRPr="002D7C0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2</w:t>
      </w:r>
      <w:r w:rsidRPr="002D7C05">
        <w:rPr>
          <w:rFonts w:asciiTheme="minorHAnsi" w:eastAsia="@Hiragino Sans W0 _H_p___p_t_~_" w:hAnsiTheme="minorHAnsi"/>
          <w:sz w:val="24"/>
          <w:szCs w:val="24"/>
        </w:rPr>
        <w:t>0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евро</w:t>
      </w:r>
      <w:r w:rsidRPr="002D7C05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4F7194B5" w14:textId="77777777" w:rsidR="002D7C05" w:rsidRPr="002D7C05" w:rsidRDefault="002D7C05" w:rsidP="002D7C05">
      <w:pPr>
        <w:pStyle w:val="a4"/>
        <w:numPr>
          <w:ilvl w:val="0"/>
          <w:numId w:val="2"/>
        </w:numPr>
        <w:tabs>
          <w:tab w:val="left" w:pos="1557"/>
        </w:tabs>
        <w:kinsoku w:val="0"/>
        <w:overflowPunct w:val="0"/>
        <w:spacing w:before="12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>Аэропорт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proofErr w:type="spellStart"/>
      <w:r w:rsidRPr="002D7C05">
        <w:rPr>
          <w:rFonts w:asciiTheme="minorHAnsi" w:hAnsiTheme="minorHAnsi" w:cs="Times New Roman"/>
          <w:spacing w:val="-2"/>
          <w:sz w:val="24"/>
          <w:szCs w:val="24"/>
        </w:rPr>
        <w:t>Пейнадор</w:t>
      </w:r>
      <w:proofErr w:type="spellEnd"/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>V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G</w:t>
      </w:r>
      <w:r w:rsidRPr="002D7C05">
        <w:rPr>
          <w:rFonts w:asciiTheme="minorHAnsi" w:eastAsia="@Hiragino Sans W0 _H_p___p_t_~_" w:hAnsiTheme="minorHAnsi"/>
          <w:sz w:val="24"/>
          <w:szCs w:val="24"/>
        </w:rPr>
        <w:t>O)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</w:t>
      </w:r>
      <w:proofErr w:type="spellStart"/>
      <w:r w:rsidRPr="002D7C05">
        <w:rPr>
          <w:rFonts w:asciiTheme="minorHAnsi" w:hAnsiTheme="minorHAnsi" w:cs="Times New Roman"/>
          <w:spacing w:val="-1"/>
          <w:sz w:val="24"/>
          <w:szCs w:val="24"/>
        </w:rPr>
        <w:t>Виго</w:t>
      </w:r>
      <w:proofErr w:type="spellEnd"/>
      <w:r w:rsidRPr="002D7C05">
        <w:rPr>
          <w:rFonts w:asciiTheme="minorHAnsi" w:eastAsia="@Hiragino Sans W0 _H_p___p_t_~_" w:hAnsiTheme="minorHAnsi"/>
          <w:sz w:val="24"/>
          <w:szCs w:val="24"/>
        </w:rPr>
        <w:t>)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, </w:t>
      </w:r>
      <w:r w:rsidRPr="002D7C05">
        <w:rPr>
          <w:rFonts w:asciiTheme="minorHAnsi" w:eastAsia="@Hiragino Sans W0 _H_p___p_t_~_" w:hAnsiTheme="minorHAnsi"/>
          <w:sz w:val="24"/>
          <w:szCs w:val="24"/>
        </w:rPr>
        <w:t>91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-2"/>
          <w:sz w:val="24"/>
          <w:szCs w:val="24"/>
        </w:rPr>
        <w:t>км.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трансфер</w:t>
      </w:r>
      <w:r w:rsidRPr="002D7C05">
        <w:rPr>
          <w:rFonts w:asciiTheme="minorHAnsi" w:eastAsia="@Hiragino Sans W0 _H_p___p_t_~_" w:hAnsiTheme="minorHAnsi"/>
          <w:sz w:val="24"/>
          <w:szCs w:val="24"/>
        </w:rPr>
        <w:t>:</w:t>
      </w:r>
      <w:r w:rsidRPr="002D7C05">
        <w:rPr>
          <w:rFonts w:asciiTheme="minorHAnsi" w:eastAsia="@Hiragino Sans W0 _H_p___p_t_~_" w:hAnsiTheme="minorHAnsi"/>
          <w:spacing w:val="48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3</w:t>
      </w:r>
      <w:r w:rsidRPr="002D7C05">
        <w:rPr>
          <w:rFonts w:asciiTheme="minorHAnsi" w:eastAsia="@Hiragino Sans W0 _H_p___p_t_~_" w:hAnsiTheme="minorHAnsi"/>
          <w:sz w:val="24"/>
          <w:szCs w:val="24"/>
        </w:rPr>
        <w:t>0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евро</w:t>
      </w:r>
      <w:r w:rsidRPr="002D7C05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5362CF93" w14:textId="77777777" w:rsidR="002D7C05" w:rsidRPr="002D7C05" w:rsidRDefault="002D7C05" w:rsidP="002D7C05">
      <w:pPr>
        <w:pStyle w:val="a4"/>
        <w:numPr>
          <w:ilvl w:val="0"/>
          <w:numId w:val="2"/>
        </w:numPr>
        <w:tabs>
          <w:tab w:val="left" w:pos="1557"/>
        </w:tabs>
        <w:kinsoku w:val="0"/>
        <w:overflowPunct w:val="0"/>
        <w:spacing w:before="12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2D7C05">
        <w:rPr>
          <w:rFonts w:asciiTheme="minorHAnsi" w:hAnsiTheme="minorHAnsi" w:cs="Times New Roman"/>
          <w:sz w:val="24"/>
          <w:szCs w:val="24"/>
        </w:rPr>
        <w:t xml:space="preserve">Аэропорт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Са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D7C05">
        <w:rPr>
          <w:rFonts w:asciiTheme="minorHAnsi" w:hAnsiTheme="minorHAnsi" w:cs="Times New Roman"/>
          <w:sz w:val="24"/>
          <w:szCs w:val="24"/>
        </w:rPr>
        <w:t>Карнейру</w:t>
      </w:r>
      <w:proofErr w:type="spellEnd"/>
      <w:r w:rsidRPr="002D7C05">
        <w:rPr>
          <w:rFonts w:asciiTheme="minorHAnsi" w:hAnsiTheme="minorHAnsi" w:cs="Times New Roman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(O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P</w:t>
      </w:r>
      <w:r w:rsidRPr="002D7C05">
        <w:rPr>
          <w:rFonts w:asciiTheme="minorHAnsi" w:eastAsia="@Hiragino Sans W0 _H_p___p_t_~_" w:hAnsiTheme="minorHAnsi"/>
          <w:sz w:val="24"/>
          <w:szCs w:val="24"/>
        </w:rPr>
        <w:t xml:space="preserve">O) </w:t>
      </w:r>
      <w:r w:rsidRPr="002D7C05">
        <w:rPr>
          <w:rFonts w:asciiTheme="minorHAnsi" w:eastAsia="@Hiragino Sans W0 _H_p___p_t_~_" w:hAnsiTheme="minorHAnsi"/>
          <w:spacing w:val="-3"/>
          <w:sz w:val="24"/>
          <w:szCs w:val="24"/>
        </w:rPr>
        <w:t>(</w:t>
      </w:r>
      <w:r w:rsidRPr="002D7C05">
        <w:rPr>
          <w:rFonts w:asciiTheme="minorHAnsi" w:hAnsiTheme="minorHAnsi" w:cs="Times New Roman"/>
          <w:sz w:val="24"/>
          <w:szCs w:val="24"/>
        </w:rPr>
        <w:t>Порту</w:t>
      </w:r>
      <w:r w:rsidRPr="002D7C05">
        <w:rPr>
          <w:rFonts w:asciiTheme="minorHAnsi" w:eastAsia="@Hiragino Sans W0 _H_p___p_t_~_" w:hAnsiTheme="minorHAnsi"/>
          <w:sz w:val="24"/>
          <w:szCs w:val="24"/>
        </w:rPr>
        <w:t>),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1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9</w:t>
      </w:r>
      <w:r w:rsidRPr="002D7C05">
        <w:rPr>
          <w:rFonts w:asciiTheme="minorHAnsi" w:eastAsia="@Hiragino Sans W0 _H_p___p_t_~_" w:hAnsiTheme="minorHAnsi"/>
          <w:sz w:val="24"/>
          <w:szCs w:val="24"/>
        </w:rPr>
        <w:t>4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-2"/>
          <w:sz w:val="24"/>
          <w:szCs w:val="24"/>
        </w:rPr>
        <w:t>км.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трансфер</w:t>
      </w:r>
      <w:r w:rsidRPr="002D7C05">
        <w:rPr>
          <w:rFonts w:asciiTheme="minorHAnsi" w:eastAsia="@Hiragino Sans W0 _H_p___p_t_~_" w:hAnsiTheme="minorHAnsi"/>
          <w:sz w:val="24"/>
          <w:szCs w:val="24"/>
        </w:rPr>
        <w:t>:</w:t>
      </w:r>
      <w:r w:rsidRPr="002D7C05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pacing w:val="-2"/>
          <w:sz w:val="24"/>
          <w:szCs w:val="24"/>
        </w:rPr>
        <w:t>5</w:t>
      </w:r>
      <w:r w:rsidRPr="002D7C05">
        <w:rPr>
          <w:rFonts w:asciiTheme="minorHAnsi" w:eastAsia="@Hiragino Sans W0 _H_p___p_t_~_" w:hAnsiTheme="minorHAnsi"/>
          <w:sz w:val="24"/>
          <w:szCs w:val="24"/>
        </w:rPr>
        <w:t>0</w:t>
      </w:r>
      <w:r w:rsidRPr="002D7C05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>евро</w:t>
      </w:r>
      <w:r w:rsidRPr="002D7C05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10C222DB" w14:textId="77777777" w:rsidR="002D7C05" w:rsidRPr="002D7C05" w:rsidRDefault="002D7C05" w:rsidP="002D7C05">
      <w:pPr>
        <w:pStyle w:val="a4"/>
        <w:tabs>
          <w:tab w:val="left" w:pos="1557"/>
        </w:tabs>
        <w:kinsoku w:val="0"/>
        <w:overflowPunct w:val="0"/>
        <w:spacing w:before="12"/>
        <w:ind w:left="0"/>
        <w:rPr>
          <w:rFonts w:asciiTheme="minorHAnsi" w:eastAsia="@Hiragino Sans W0 _H_p___p_t_~_" w:hAnsiTheme="minorHAnsi"/>
          <w:sz w:val="24"/>
          <w:szCs w:val="24"/>
        </w:rPr>
      </w:pPr>
    </w:p>
    <w:p w14:paraId="02BFE6FB" w14:textId="77777777" w:rsidR="002D7C05" w:rsidRPr="002D7C05" w:rsidRDefault="002D7C05" w:rsidP="002D7C05">
      <w:pPr>
        <w:pStyle w:val="a6"/>
        <w:ind w:left="0"/>
        <w:rPr>
          <w:rFonts w:asciiTheme="minorHAnsi" w:eastAsia="@Hiragino Sans W0 _H_p___p_t_~_" w:hAnsiTheme="minorHAnsi"/>
        </w:rPr>
      </w:pPr>
      <w:r w:rsidRPr="002D7C05">
        <w:rPr>
          <w:rFonts w:asciiTheme="minorHAnsi" w:hAnsiTheme="minorHAnsi"/>
        </w:rPr>
        <w:t xml:space="preserve">Данная услуга включает трансфер до и от официальных отелей в день прибытия и в день отъезда. Игроки, которые занимаются вопросом трансфера самостоятельно, должны четко обозначить это в регистрационной форме. Они несут полную ответственность за любые происшествия, которые могут случиться с ними во время прибытия и отъезда. </w:t>
      </w:r>
    </w:p>
    <w:p w14:paraId="3B9A0B05" w14:textId="77777777" w:rsidR="002D7C05" w:rsidRDefault="002D7C05" w:rsidP="002D7C05">
      <w:pPr>
        <w:pStyle w:val="1"/>
        <w:tabs>
          <w:tab w:val="left" w:pos="459"/>
        </w:tabs>
        <w:kinsoku w:val="0"/>
        <w:overflowPunct w:val="0"/>
        <w:spacing w:before="44"/>
        <w:ind w:left="0" w:firstLine="0"/>
        <w:rPr>
          <w:rFonts w:asciiTheme="minorHAnsi" w:eastAsia="@Hiragino Sans W0 _H_p___p_t_~_" w:hAnsiTheme="minorHAnsi"/>
          <w:b w:val="0"/>
          <w:bCs w:val="0"/>
          <w:sz w:val="24"/>
          <w:szCs w:val="24"/>
        </w:rPr>
      </w:pPr>
    </w:p>
    <w:p w14:paraId="591832A7" w14:textId="0F188B05" w:rsidR="002D7C05" w:rsidRPr="00A478AD" w:rsidRDefault="002D7C05" w:rsidP="002D7C05">
      <w:pPr>
        <w:pStyle w:val="1"/>
        <w:tabs>
          <w:tab w:val="left" w:pos="459"/>
        </w:tabs>
        <w:kinsoku w:val="0"/>
        <w:overflowPunct w:val="0"/>
        <w:spacing w:before="44"/>
        <w:ind w:left="0" w:firstLine="0"/>
        <w:rPr>
          <w:rFonts w:asciiTheme="minorHAnsi" w:eastAsia="@Hiragino Sans W0 _H_p___p_t_~_" w:hAnsiTheme="minorHAnsi"/>
          <w:b w:val="0"/>
          <w:bCs w:val="0"/>
        </w:rPr>
      </w:pPr>
      <w:r w:rsidRPr="00A478AD">
        <w:rPr>
          <w:rFonts w:asciiTheme="minorHAnsi" w:eastAsia="@Hiragino Sans W0 _H_p___p_t_~_" w:hAnsiTheme="minorHAnsi"/>
          <w:spacing w:val="-1"/>
        </w:rPr>
        <w:t xml:space="preserve">6. </w:t>
      </w:r>
      <w:r w:rsidRPr="00A478AD">
        <w:rPr>
          <w:rFonts w:asciiTheme="minorHAnsi" w:hAnsiTheme="minorHAnsi" w:cs="Times New Roman"/>
          <w:spacing w:val="-1"/>
        </w:rPr>
        <w:t>Оплата</w:t>
      </w:r>
    </w:p>
    <w:p w14:paraId="105C05B7" w14:textId="77777777" w:rsidR="002D7C05" w:rsidRPr="002D7C05" w:rsidRDefault="002D7C05" w:rsidP="002D7C05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3553F72D" w14:textId="1FA58E3E" w:rsidR="002D7C05" w:rsidRPr="002D7C05" w:rsidRDefault="002D7C05" w:rsidP="002D7C05">
      <w:pPr>
        <w:pStyle w:val="a4"/>
        <w:tabs>
          <w:tab w:val="left" w:pos="516"/>
        </w:tabs>
        <w:kinsoku w:val="0"/>
        <w:overflowPunct w:val="0"/>
        <w:spacing w:before="9" w:line="260" w:lineRule="exact"/>
        <w:ind w:left="0" w:right="103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spacing w:val="1"/>
          <w:sz w:val="24"/>
          <w:szCs w:val="24"/>
        </w:rPr>
        <w:t xml:space="preserve">6.1 </w:t>
      </w:r>
      <w:r w:rsidRPr="002D7C05">
        <w:rPr>
          <w:rFonts w:asciiTheme="minorHAnsi" w:hAnsiTheme="minorHAnsi" w:cs="Times New Roman"/>
          <w:b/>
          <w:bCs/>
          <w:spacing w:val="1"/>
          <w:sz w:val="24"/>
          <w:szCs w:val="24"/>
        </w:rPr>
        <w:t>Банковские переводы</w:t>
      </w:r>
      <w:r w:rsidRPr="002D7C05">
        <w:rPr>
          <w:rFonts w:asciiTheme="minorHAnsi" w:eastAsia="@Hiragino Sans W0 _H_p___p_t_~_" w:hAnsiTheme="minorHAnsi"/>
          <w:b/>
          <w:bCs/>
          <w:spacing w:val="8"/>
          <w:sz w:val="24"/>
          <w:szCs w:val="24"/>
        </w:rPr>
        <w:t xml:space="preserve"> </w:t>
      </w:r>
      <w:r w:rsidRPr="002D7C05">
        <w:rPr>
          <w:rFonts w:asciiTheme="minorHAnsi" w:eastAsia="@Hiragino Sans W0 _H_p___p_t_~_" w:hAnsiTheme="minorHAnsi"/>
          <w:sz w:val="24"/>
          <w:szCs w:val="24"/>
        </w:rPr>
        <w:t>–</w:t>
      </w:r>
      <w:r w:rsidRPr="002D7C05">
        <w:rPr>
          <w:rFonts w:asciiTheme="minorHAnsi" w:eastAsia="@Hiragino Sans W0 _H_p___p_t_~_" w:hAnsiTheme="minorHAnsi"/>
          <w:spacing w:val="5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z w:val="24"/>
          <w:szCs w:val="24"/>
        </w:rPr>
        <w:t xml:space="preserve">При регистрации игрока или сопровождающего лица </w:t>
      </w:r>
      <w:r w:rsidRPr="002D7C05">
        <w:rPr>
          <w:rFonts w:asciiTheme="minorHAnsi" w:eastAsia="@Hiragino Sans W0 _H_p___p_t_~_" w:hAnsiTheme="minorHAnsi"/>
          <w:spacing w:val="4"/>
          <w:sz w:val="24"/>
          <w:szCs w:val="24"/>
        </w:rPr>
        <w:t xml:space="preserve"> </w:t>
      </w:r>
      <w:r w:rsidRPr="002D7C05">
        <w:rPr>
          <w:rFonts w:asciiTheme="minorHAnsi" w:hAnsiTheme="minorHAnsi" w:cs="Times New Roman"/>
          <w:spacing w:val="4"/>
          <w:sz w:val="24"/>
          <w:szCs w:val="24"/>
        </w:rPr>
        <w:t xml:space="preserve">вышеуказанная сумма в размере 100 евро (пункт 4.1) должна быть переведена на следующий банковский счет: </w:t>
      </w:r>
    </w:p>
    <w:p w14:paraId="713E4DF0" w14:textId="77777777" w:rsidR="002D7C05" w:rsidRPr="002D7C05" w:rsidRDefault="002D7C05" w:rsidP="002D7C05">
      <w:pPr>
        <w:pStyle w:val="a4"/>
        <w:tabs>
          <w:tab w:val="left" w:pos="516"/>
        </w:tabs>
        <w:kinsoku w:val="0"/>
        <w:overflowPunct w:val="0"/>
        <w:spacing w:before="9" w:line="260" w:lineRule="exact"/>
        <w:ind w:left="0" w:right="103"/>
        <w:rPr>
          <w:rFonts w:asciiTheme="minorHAnsi" w:eastAsia="@Hiragino Sans W0 _H_p___p_t_~_" w:hAnsiTheme="minorHAnsi"/>
          <w:sz w:val="24"/>
          <w:szCs w:val="24"/>
        </w:rPr>
      </w:pPr>
    </w:p>
    <w:p w14:paraId="3A70C0ED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Bank name: SABADELL. </w:t>
      </w:r>
    </w:p>
    <w:p w14:paraId="12A606A3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Branch name: Padron Branch number: 2281</w:t>
      </w:r>
    </w:p>
    <w:p w14:paraId="06595A15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Account number: 0081 2281 92 0001120123</w:t>
      </w:r>
    </w:p>
    <w:p w14:paraId="2CE19A51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Address: </w:t>
      </w:r>
      <w:proofErr w:type="spellStart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Carretera</w:t>
      </w:r>
      <w:proofErr w:type="spellEnd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 General, 10. 15900 PADRON</w:t>
      </w:r>
    </w:p>
    <w:p w14:paraId="65E9E23A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Account Holder: </w:t>
      </w:r>
      <w:proofErr w:type="spellStart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Federación</w:t>
      </w:r>
      <w:proofErr w:type="spellEnd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 Española de </w:t>
      </w:r>
      <w:proofErr w:type="spellStart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Ajedrez</w:t>
      </w:r>
      <w:proofErr w:type="spellEnd"/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 xml:space="preserve"> (FEDA). </w:t>
      </w:r>
    </w:p>
    <w:p w14:paraId="5898ABE0" w14:textId="77777777" w:rsidR="00783C08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IBAN: ES46 0081 2281 9200 0112 0123</w:t>
      </w:r>
    </w:p>
    <w:p w14:paraId="08706D30" w14:textId="7406A449" w:rsidR="00B4269C" w:rsidRPr="000A2B6F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</w:pPr>
      <w:r w:rsidRPr="000A2B6F">
        <w:rPr>
          <w:rFonts w:asciiTheme="minorHAnsi" w:eastAsia="@Hiragino Sans W0 _H_p___p_t_~_" w:hAnsiTheme="minorHAnsi" w:cs="Calibri"/>
          <w:spacing w:val="-1"/>
          <w:sz w:val="22"/>
          <w:szCs w:val="22"/>
          <w:lang w:val="en-US"/>
        </w:rPr>
        <w:t>SWIFT/BIC code: BSABESBBXXX</w:t>
      </w:r>
    </w:p>
    <w:p w14:paraId="3DD984A6" w14:textId="77777777" w:rsidR="00783C08" w:rsidRPr="00642753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  <w:lang w:val="en-US"/>
        </w:rPr>
      </w:pPr>
    </w:p>
    <w:p w14:paraId="28105F19" w14:textId="55FA8FED" w:rsidR="002D7C05" w:rsidRPr="002D7C05" w:rsidRDefault="002D7C05" w:rsidP="002D7C05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  <w:r w:rsidRPr="002D7C05">
        <w:rPr>
          <w:rFonts w:asciiTheme="minorHAnsi" w:hAnsiTheme="minorHAnsi"/>
        </w:rPr>
        <w:t>Все банковские комиссии оплачиваются отправителем.</w:t>
      </w:r>
    </w:p>
    <w:p w14:paraId="0ECB9620" w14:textId="77777777" w:rsidR="002D7C05" w:rsidRDefault="002D7C05"/>
    <w:p w14:paraId="364E361E" w14:textId="77777777" w:rsidR="00783C08" w:rsidRDefault="00783C08" w:rsidP="00783C08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2653D84E" w14:textId="38E10268" w:rsidR="00783C08" w:rsidRPr="00A478AD" w:rsidRDefault="00783C08" w:rsidP="00783C08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eastAsia="@Hiragino Sans W0 _H_p___p_t_~_" w:hAnsiTheme="minorHAnsi"/>
          <w:b/>
          <w:sz w:val="28"/>
          <w:szCs w:val="28"/>
        </w:rPr>
        <w:t>7. Проживание</w:t>
      </w:r>
    </w:p>
    <w:p w14:paraId="799DE181" w14:textId="77777777" w:rsidR="00783C08" w:rsidRPr="00783C08" w:rsidRDefault="00783C08" w:rsidP="00783C08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717EF370" w14:textId="0F36209D" w:rsidR="00783C08" w:rsidRPr="00783C08" w:rsidRDefault="00783C08" w:rsidP="00783C08">
      <w:pPr>
        <w:pStyle w:val="a4"/>
        <w:tabs>
          <w:tab w:val="left" w:pos="535"/>
        </w:tabs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783C08">
        <w:rPr>
          <w:rFonts w:asciiTheme="minorHAnsi" w:eastAsia="@Hiragino Sans W0 _H_p___p_t_~_" w:hAnsiTheme="minorHAnsi"/>
          <w:b/>
          <w:spacing w:val="-1"/>
          <w:sz w:val="24"/>
          <w:szCs w:val="24"/>
        </w:rPr>
        <w:t>7.1</w:t>
      </w:r>
      <w:r w:rsidRPr="00783C08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pacing w:val="-1"/>
          <w:sz w:val="24"/>
          <w:szCs w:val="24"/>
        </w:rPr>
        <w:t>Размещение будет предложено в официальных отелях, забронированных Оргкомитетом в Сантьяго-де-</w:t>
      </w:r>
      <w:proofErr w:type="spellStart"/>
      <w:r w:rsidRPr="00783C08">
        <w:rPr>
          <w:rFonts w:asciiTheme="minorHAnsi" w:hAnsiTheme="minorHAnsi" w:cs="Times New Roman"/>
          <w:spacing w:val="-1"/>
          <w:sz w:val="24"/>
          <w:szCs w:val="24"/>
        </w:rPr>
        <w:t>Компостела</w:t>
      </w:r>
      <w:proofErr w:type="spellEnd"/>
      <w:r w:rsidRPr="00783C08">
        <w:rPr>
          <w:rFonts w:asciiTheme="minorHAnsi" w:hAnsiTheme="minorHAnsi" w:cs="Times New Roman"/>
          <w:spacing w:val="-1"/>
          <w:sz w:val="24"/>
          <w:szCs w:val="24"/>
        </w:rPr>
        <w:t xml:space="preserve"> и его окрестностях. В лобби отелей и в большинстве комнат будет бесплатный беспроводной интернет</w:t>
      </w:r>
      <w:r w:rsidRPr="00783C08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z w:val="24"/>
          <w:szCs w:val="24"/>
        </w:rPr>
        <w:t>для всех участников</w:t>
      </w:r>
      <w:r w:rsidRPr="00783C08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2E4E0806" w14:textId="77777777" w:rsidR="00783C08" w:rsidRPr="00783C08" w:rsidRDefault="00783C08" w:rsidP="00783C08">
      <w:pPr>
        <w:kinsoku w:val="0"/>
        <w:overflowPunct w:val="0"/>
        <w:spacing w:before="10" w:line="260" w:lineRule="exact"/>
        <w:rPr>
          <w:rFonts w:asciiTheme="minorHAnsi" w:eastAsia="@Hiragino Sans W0 _H_p___p_t_~_" w:hAnsiTheme="minorHAnsi"/>
        </w:rPr>
      </w:pPr>
    </w:p>
    <w:p w14:paraId="02969D3C" w14:textId="77777777" w:rsidR="00783C08" w:rsidRPr="00783C08" w:rsidRDefault="00783C08" w:rsidP="00783C08">
      <w:pPr>
        <w:pStyle w:val="a4"/>
        <w:tabs>
          <w:tab w:val="left" w:pos="528"/>
        </w:tabs>
        <w:kinsoku w:val="0"/>
        <w:overflowPunct w:val="0"/>
        <w:spacing w:line="238" w:lineRule="auto"/>
        <w:ind w:left="0" w:right="104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783C08">
        <w:rPr>
          <w:rFonts w:asciiTheme="minorHAnsi" w:eastAsia="@Hiragino Sans W0 _H_p___p_t_~_" w:hAnsiTheme="minorHAnsi"/>
          <w:b/>
          <w:sz w:val="24"/>
          <w:szCs w:val="24"/>
        </w:rPr>
        <w:t>7.2</w:t>
      </w:r>
      <w:r w:rsidRPr="00783C08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z w:val="24"/>
          <w:szCs w:val="24"/>
        </w:rPr>
        <w:t xml:space="preserve">Оргкомитет предлагает проживание с полным </w:t>
      </w:r>
      <w:proofErr w:type="gramStart"/>
      <w:r w:rsidRPr="00783C08">
        <w:rPr>
          <w:rFonts w:asciiTheme="minorHAnsi" w:hAnsiTheme="minorHAnsi" w:cs="Times New Roman"/>
          <w:sz w:val="24"/>
          <w:szCs w:val="24"/>
        </w:rPr>
        <w:t>пансионом</w:t>
      </w:r>
      <w:proofErr w:type="gramEnd"/>
      <w:r w:rsidRPr="00783C08">
        <w:rPr>
          <w:rFonts w:asciiTheme="minorHAnsi" w:hAnsiTheme="minorHAnsi" w:cs="Times New Roman"/>
          <w:sz w:val="24"/>
          <w:szCs w:val="24"/>
        </w:rPr>
        <w:t xml:space="preserve"> приглашенным игрокам и одному (1) тренеру с действующей лицензией тренера ФИДЕ от каждой федерации с 3 ноября (включая обед) по 16 ноября (включая завтрак) в двухместных или трехместных номерах  в официальных отелях. </w:t>
      </w:r>
    </w:p>
    <w:p w14:paraId="671AAC1C" w14:textId="77777777" w:rsidR="00783C08" w:rsidRPr="00783C08" w:rsidRDefault="00783C08" w:rsidP="00783C08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0549998D" w14:textId="52F72BED" w:rsidR="00783C08" w:rsidRPr="00783C08" w:rsidRDefault="00783C08" w:rsidP="00783C08">
      <w:pPr>
        <w:pStyle w:val="a4"/>
        <w:tabs>
          <w:tab w:val="left" w:pos="509"/>
        </w:tabs>
        <w:kinsoku w:val="0"/>
        <w:overflowPunct w:val="0"/>
        <w:ind w:left="0" w:right="4161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783C08">
        <w:rPr>
          <w:rFonts w:asciiTheme="minorHAnsi" w:eastAsia="@Hiragino Sans W0 _H_p___p_t_~_" w:hAnsiTheme="minorHAnsi" w:cs="Times New Roman"/>
          <w:b/>
          <w:sz w:val="24"/>
          <w:szCs w:val="24"/>
        </w:rPr>
        <w:t>7.3</w:t>
      </w:r>
      <w:r w:rsidRPr="00783C08">
        <w:rPr>
          <w:rFonts w:asciiTheme="minorHAnsi" w:eastAsia="@Hiragino Sans W0 _H_p___p_t_~_" w:hAnsiTheme="minorHAnsi" w:cs="Times New Roman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z w:val="24"/>
          <w:szCs w:val="24"/>
        </w:rPr>
        <w:t xml:space="preserve">Полная стоимость проживания </w:t>
      </w:r>
      <w:r w:rsidR="002D5398">
        <w:rPr>
          <w:rFonts w:asciiTheme="minorHAnsi" w:hAnsiTheme="minorHAnsi" w:cs="Times New Roman"/>
          <w:sz w:val="24"/>
          <w:szCs w:val="24"/>
        </w:rPr>
        <w:t>о</w:t>
      </w:r>
      <w:bookmarkStart w:id="0" w:name="_GoBack"/>
      <w:bookmarkEnd w:id="0"/>
      <w:r w:rsidRPr="00783C08">
        <w:rPr>
          <w:rFonts w:asciiTheme="minorHAnsi" w:hAnsiTheme="minorHAnsi" w:cs="Times New Roman"/>
          <w:sz w:val="24"/>
          <w:szCs w:val="24"/>
        </w:rPr>
        <w:t>плачивается банковским переводом</w:t>
      </w:r>
      <w:r w:rsidRPr="00783C08">
        <w:rPr>
          <w:rFonts w:asciiTheme="minorHAnsi" w:eastAsia="@Hiragino Sans W0 _H_p___p_t_~_" w:hAnsiTheme="minorHAnsi"/>
          <w:sz w:val="24"/>
          <w:szCs w:val="24"/>
        </w:rPr>
        <w:t>:</w:t>
      </w:r>
    </w:p>
    <w:p w14:paraId="73946580" w14:textId="77777777" w:rsidR="00783C08" w:rsidRPr="00783C08" w:rsidRDefault="00783C08" w:rsidP="00783C08">
      <w:pPr>
        <w:kinsoku w:val="0"/>
        <w:overflowPunct w:val="0"/>
        <w:spacing w:before="3" w:line="260" w:lineRule="exact"/>
        <w:rPr>
          <w:rFonts w:asciiTheme="minorHAnsi" w:eastAsia="@Hiragino Sans W0 _H_p___p_t_~_" w:hAnsiTheme="minorHAnsi"/>
        </w:rPr>
      </w:pPr>
    </w:p>
    <w:p w14:paraId="1F06D0F2" w14:textId="7DF7B100" w:rsidR="00783C08" w:rsidRPr="00783C08" w:rsidRDefault="000A2B6F" w:rsidP="000A2B6F">
      <w:pPr>
        <w:pStyle w:val="a4"/>
        <w:tabs>
          <w:tab w:val="left" w:pos="1651"/>
        </w:tabs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 xml:space="preserve">- </w:t>
      </w:r>
      <w:r w:rsidR="00783C08" w:rsidRPr="00783C08">
        <w:rPr>
          <w:rFonts w:asciiTheme="minorHAnsi" w:eastAsia="@Hiragino Sans W0 _H_p___p_t_~_" w:hAnsiTheme="minorHAnsi"/>
          <w:sz w:val="24"/>
          <w:szCs w:val="24"/>
        </w:rPr>
        <w:t>5</w:t>
      </w:r>
      <w:r w:rsidR="00783C08" w:rsidRPr="00783C08">
        <w:rPr>
          <w:rFonts w:asciiTheme="minorHAnsi" w:eastAsia="@Hiragino Sans W0 _H_p___p_t_~_" w:hAnsiTheme="minorHAnsi"/>
          <w:spacing w:val="-2"/>
          <w:sz w:val="24"/>
          <w:szCs w:val="24"/>
        </w:rPr>
        <w:t>0</w:t>
      </w:r>
      <w:r w:rsidR="00783C08" w:rsidRPr="00783C08">
        <w:rPr>
          <w:rFonts w:asciiTheme="minorHAnsi" w:eastAsia="@Hiragino Sans W0 _H_p___p_t_~_" w:hAnsiTheme="minorHAnsi"/>
          <w:sz w:val="24"/>
          <w:szCs w:val="24"/>
        </w:rPr>
        <w:t xml:space="preserve">% </w:t>
      </w:r>
      <w:r w:rsidR="00783C08" w:rsidRPr="00783C08">
        <w:rPr>
          <w:rFonts w:asciiTheme="minorHAnsi" w:hAnsiTheme="minorHAnsi" w:cs="Times New Roman"/>
          <w:sz w:val="24"/>
          <w:szCs w:val="24"/>
        </w:rPr>
        <w:t xml:space="preserve">в качестве </w:t>
      </w:r>
      <w:r w:rsidR="00783C08" w:rsidRPr="00783C08">
        <w:rPr>
          <w:rFonts w:asciiTheme="minorHAnsi" w:hAnsiTheme="minorHAnsi" w:cs="Times New Roman"/>
          <w:spacing w:val="-1"/>
          <w:sz w:val="24"/>
          <w:szCs w:val="24"/>
        </w:rPr>
        <w:t>аванс</w:t>
      </w:r>
      <w:r w:rsidR="00783C08" w:rsidRPr="00783C08">
        <w:rPr>
          <w:rFonts w:asciiTheme="minorHAnsi" w:hAnsiTheme="minorHAnsi" w:cs="Times New Roman"/>
          <w:sz w:val="24"/>
          <w:szCs w:val="24"/>
        </w:rPr>
        <w:t>а до 3 сентября 2018 года</w:t>
      </w:r>
      <w:r w:rsidR="00783C08" w:rsidRPr="00783C08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638A87B0" w14:textId="224E55F9" w:rsidR="00783C08" w:rsidRPr="000A2B6F" w:rsidRDefault="000A2B6F" w:rsidP="000A2B6F">
      <w:pPr>
        <w:pStyle w:val="a4"/>
        <w:tabs>
          <w:tab w:val="left" w:pos="1663"/>
        </w:tabs>
        <w:kinsoku w:val="0"/>
        <w:overflowPunct w:val="0"/>
        <w:ind w:left="0" w:right="101"/>
        <w:rPr>
          <w:rFonts w:asciiTheme="minorHAnsi" w:eastAsia="@Hiragino Sans W0 _H_p___p_t_~_" w:hAnsiTheme="minorHAnsi"/>
          <w:sz w:val="24"/>
          <w:szCs w:val="24"/>
        </w:rPr>
      </w:pPr>
      <w:r w:rsidRPr="000A2B6F">
        <w:rPr>
          <w:rFonts w:asciiTheme="minorHAnsi" w:hAnsiTheme="minorHAnsi" w:cs="Times New Roman"/>
          <w:sz w:val="24"/>
          <w:szCs w:val="24"/>
        </w:rPr>
        <w:t xml:space="preserve">- </w:t>
      </w:r>
      <w:r w:rsidR="00783C08" w:rsidRPr="000A2B6F">
        <w:rPr>
          <w:rFonts w:asciiTheme="minorHAnsi" w:hAnsiTheme="minorHAnsi" w:cs="Times New Roman"/>
          <w:sz w:val="24"/>
          <w:szCs w:val="24"/>
        </w:rPr>
        <w:t xml:space="preserve">Оставшаяся часть может быть выплачена по прибытии на банковский счет или на месте проведения кредитной картой или наличными. </w:t>
      </w:r>
      <w:r w:rsidR="00783C08" w:rsidRPr="000A2B6F">
        <w:rPr>
          <w:rFonts w:asciiTheme="minorHAnsi" w:eastAsia="@Hiragino Sans W0 _H_p___p_t_~_" w:hAnsiTheme="minorHAnsi"/>
          <w:spacing w:val="13"/>
          <w:sz w:val="24"/>
          <w:szCs w:val="24"/>
        </w:rPr>
        <w:t xml:space="preserve"> </w:t>
      </w:r>
    </w:p>
    <w:p w14:paraId="5484587B" w14:textId="77777777" w:rsidR="00783C08" w:rsidRPr="00783C08" w:rsidRDefault="00783C08" w:rsidP="00783C08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744355F3" w14:textId="3DD0AEEE" w:rsidR="00783C08" w:rsidRPr="00783C08" w:rsidRDefault="00783C08" w:rsidP="00783C08">
      <w:pPr>
        <w:pStyle w:val="a4"/>
        <w:tabs>
          <w:tab w:val="left" w:pos="540"/>
        </w:tabs>
        <w:kinsoku w:val="0"/>
        <w:overflowPunct w:val="0"/>
        <w:ind w:left="0" w:right="10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783C08">
        <w:rPr>
          <w:rFonts w:asciiTheme="minorHAnsi" w:eastAsia="@Hiragino Sans W0 _H_p___p_t_~_" w:hAnsiTheme="minorHAnsi" w:cs="Times New Roman"/>
          <w:b/>
          <w:spacing w:val="-1"/>
          <w:sz w:val="24"/>
          <w:szCs w:val="24"/>
        </w:rPr>
        <w:t>7.4</w:t>
      </w:r>
      <w:r w:rsidRPr="00783C08">
        <w:rPr>
          <w:rFonts w:asciiTheme="minorHAnsi" w:eastAsia="@Hiragino Sans W0 _H_p___p_t_~_" w:hAnsiTheme="minorHAnsi" w:cs="Times New Roman"/>
          <w:spacing w:val="-1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pacing w:val="-1"/>
          <w:sz w:val="24"/>
          <w:szCs w:val="24"/>
        </w:rPr>
        <w:t>Если федерация-участница не отправляет игрока в какой-либо возрастной категории, то данный игрок не может быть заменен игроком другой возрастной категории.</w:t>
      </w:r>
      <w:r w:rsidRPr="00783C08">
        <w:rPr>
          <w:rFonts w:asciiTheme="minorHAnsi" w:eastAsia="@Hiragino Sans W0 _H_p___p_t_~_" w:hAnsiTheme="minorHAnsi"/>
          <w:spacing w:val="28"/>
          <w:sz w:val="24"/>
          <w:szCs w:val="24"/>
        </w:rPr>
        <w:t xml:space="preserve"> </w:t>
      </w:r>
    </w:p>
    <w:p w14:paraId="5645415D" w14:textId="77777777" w:rsidR="00783C08" w:rsidRPr="00783C08" w:rsidRDefault="00783C08" w:rsidP="00783C08">
      <w:pPr>
        <w:kinsoku w:val="0"/>
        <w:overflowPunct w:val="0"/>
        <w:spacing w:before="6" w:line="260" w:lineRule="exact"/>
        <w:rPr>
          <w:rFonts w:asciiTheme="minorHAnsi" w:eastAsia="@Hiragino Sans W0 _H_p___p_t_~_" w:hAnsiTheme="minorHAnsi"/>
        </w:rPr>
      </w:pPr>
    </w:p>
    <w:p w14:paraId="39E970D1" w14:textId="623005D6" w:rsidR="00783C08" w:rsidRPr="00783C08" w:rsidRDefault="00783C08" w:rsidP="00783C08">
      <w:pPr>
        <w:pStyle w:val="a4"/>
        <w:tabs>
          <w:tab w:val="left" w:pos="531"/>
        </w:tabs>
        <w:kinsoku w:val="0"/>
        <w:overflowPunct w:val="0"/>
        <w:ind w:left="0" w:right="105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783C08">
        <w:rPr>
          <w:rFonts w:asciiTheme="minorHAnsi" w:eastAsia="@Hiragino Sans W0 _H_p___p_t_~_" w:hAnsiTheme="minorHAnsi" w:cs="Times New Roman"/>
          <w:b/>
          <w:spacing w:val="-3"/>
          <w:sz w:val="24"/>
          <w:szCs w:val="24"/>
        </w:rPr>
        <w:t>7.5</w:t>
      </w:r>
      <w:r w:rsidRPr="00783C08">
        <w:rPr>
          <w:rFonts w:asciiTheme="minorHAnsi" w:eastAsia="@Hiragino Sans W0 _H_p___p_t_~_" w:hAnsiTheme="minorHAnsi" w:cs="Times New Roman"/>
          <w:spacing w:val="-3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pacing w:val="-3"/>
          <w:sz w:val="24"/>
          <w:szCs w:val="24"/>
        </w:rPr>
        <w:t>Цены за проживание</w:t>
      </w:r>
      <w:r w:rsidRPr="00783C08">
        <w:rPr>
          <w:rFonts w:asciiTheme="minorHAnsi" w:eastAsia="@Hiragino Sans W0 _H_p___p_t_~_" w:hAnsiTheme="minorHAnsi"/>
          <w:sz w:val="24"/>
          <w:szCs w:val="24"/>
        </w:rPr>
        <w:t>:</w:t>
      </w:r>
      <w:r w:rsidRPr="00783C08">
        <w:rPr>
          <w:rFonts w:asciiTheme="minorHAnsi" w:eastAsia="@Hiragino Sans W0 _H_p___p_t_~_" w:hAnsiTheme="minorHAnsi"/>
          <w:spacing w:val="20"/>
          <w:sz w:val="24"/>
          <w:szCs w:val="24"/>
        </w:rPr>
        <w:t xml:space="preserve"> </w:t>
      </w:r>
      <w:r w:rsidRPr="00783C08">
        <w:rPr>
          <w:rFonts w:asciiTheme="minorHAnsi" w:hAnsiTheme="minorHAnsi" w:cs="Times New Roman"/>
          <w:sz w:val="24"/>
          <w:szCs w:val="24"/>
        </w:rPr>
        <w:t xml:space="preserve">крайний срок регистрации </w:t>
      </w:r>
      <w:r w:rsidRPr="00783C08">
        <w:rPr>
          <w:rFonts w:asciiTheme="minorHAnsi" w:eastAsia="@Hiragino Sans W0 _H_p___p_t_~_" w:hAnsiTheme="minorHAnsi"/>
          <w:sz w:val="24"/>
          <w:szCs w:val="24"/>
        </w:rPr>
        <w:t>–</w:t>
      </w:r>
      <w:r w:rsidRPr="00783C08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  <w:r w:rsidRPr="00783C08">
        <w:rPr>
          <w:rFonts w:asciiTheme="minorHAnsi" w:eastAsia="@Hiragino Sans W0 _H_p___p_t_~_" w:hAnsiTheme="minorHAnsi"/>
          <w:sz w:val="24"/>
          <w:szCs w:val="24"/>
        </w:rPr>
        <w:t xml:space="preserve">3 </w:t>
      </w:r>
      <w:r w:rsidRPr="00783C08">
        <w:rPr>
          <w:rFonts w:asciiTheme="minorHAnsi" w:hAnsiTheme="minorHAnsi" w:cs="Times New Roman"/>
          <w:sz w:val="24"/>
          <w:szCs w:val="24"/>
        </w:rPr>
        <w:t>сентября</w:t>
      </w:r>
      <w:r w:rsidRPr="00783C08">
        <w:rPr>
          <w:rFonts w:asciiTheme="minorHAnsi" w:eastAsia="@Hiragino Sans W0 _H_p___p_t_~_" w:hAnsiTheme="minorHAnsi"/>
          <w:spacing w:val="19"/>
          <w:sz w:val="24"/>
          <w:szCs w:val="24"/>
        </w:rPr>
        <w:t xml:space="preserve"> </w:t>
      </w:r>
      <w:r w:rsidRPr="00783C08">
        <w:rPr>
          <w:rFonts w:asciiTheme="minorHAnsi" w:eastAsia="@Hiragino Sans W0 _H_p___p_t_~_" w:hAnsiTheme="minorHAnsi"/>
          <w:spacing w:val="-2"/>
          <w:sz w:val="24"/>
          <w:szCs w:val="24"/>
        </w:rPr>
        <w:t>2</w:t>
      </w:r>
      <w:r w:rsidRPr="00783C08">
        <w:rPr>
          <w:rFonts w:asciiTheme="minorHAnsi" w:eastAsia="@Hiragino Sans W0 _H_p___p_t_~_" w:hAnsiTheme="minorHAnsi"/>
          <w:sz w:val="24"/>
          <w:szCs w:val="24"/>
        </w:rPr>
        <w:t>0</w:t>
      </w:r>
      <w:r w:rsidRPr="00783C08">
        <w:rPr>
          <w:rFonts w:asciiTheme="minorHAnsi" w:eastAsia="@Hiragino Sans W0 _H_p___p_t_~_" w:hAnsiTheme="minorHAnsi"/>
          <w:spacing w:val="-2"/>
          <w:sz w:val="24"/>
          <w:szCs w:val="24"/>
        </w:rPr>
        <w:t>1</w:t>
      </w:r>
      <w:r w:rsidRPr="00783C08">
        <w:rPr>
          <w:rFonts w:asciiTheme="minorHAnsi" w:eastAsia="@Hiragino Sans W0 _H_p___p_t_~_" w:hAnsiTheme="minorHAnsi"/>
          <w:sz w:val="24"/>
          <w:szCs w:val="24"/>
        </w:rPr>
        <w:t>8</w:t>
      </w:r>
      <w:r w:rsidRPr="00783C08">
        <w:rPr>
          <w:rFonts w:asciiTheme="minorHAnsi" w:hAnsiTheme="minorHAnsi" w:cs="Times New Roman"/>
          <w:sz w:val="24"/>
          <w:szCs w:val="24"/>
        </w:rPr>
        <w:t xml:space="preserve"> года</w:t>
      </w:r>
      <w:r w:rsidRPr="00783C08">
        <w:rPr>
          <w:rFonts w:asciiTheme="minorHAnsi" w:eastAsia="@Hiragino Sans W0 _H_p___p_t_~_" w:hAnsiTheme="minorHAnsi"/>
          <w:sz w:val="24"/>
          <w:szCs w:val="24"/>
        </w:rPr>
        <w:t>.</w:t>
      </w:r>
      <w:r w:rsidRPr="00783C08">
        <w:rPr>
          <w:rFonts w:asciiTheme="minorHAnsi" w:eastAsia="@Hiragino Sans W0 _H_p___p_t_~_" w:hAnsiTheme="minorHAnsi"/>
          <w:spacing w:val="19"/>
          <w:sz w:val="24"/>
          <w:szCs w:val="24"/>
        </w:rPr>
        <w:t xml:space="preserve"> </w:t>
      </w:r>
      <w:r w:rsidR="00B53025">
        <w:rPr>
          <w:rFonts w:asciiTheme="minorHAnsi" w:hAnsiTheme="minorHAnsi" w:cs="Times New Roman"/>
          <w:spacing w:val="-3"/>
          <w:sz w:val="24"/>
          <w:szCs w:val="24"/>
        </w:rPr>
        <w:t>Организатор придерживается этой даты</w:t>
      </w:r>
      <w:r w:rsidRPr="00783C08">
        <w:rPr>
          <w:rFonts w:asciiTheme="minorHAnsi" w:hAnsiTheme="minorHAnsi" w:cs="Times New Roman"/>
          <w:spacing w:val="-3"/>
          <w:sz w:val="24"/>
          <w:szCs w:val="24"/>
        </w:rPr>
        <w:t xml:space="preserve"> и в случае опоздания мо</w:t>
      </w:r>
      <w:r w:rsidR="00B53025">
        <w:rPr>
          <w:rFonts w:asciiTheme="minorHAnsi" w:hAnsiTheme="minorHAnsi" w:cs="Times New Roman"/>
          <w:spacing w:val="-3"/>
          <w:sz w:val="24"/>
          <w:szCs w:val="24"/>
        </w:rPr>
        <w:t>жет</w:t>
      </w:r>
      <w:r w:rsidRPr="00783C08">
        <w:rPr>
          <w:rFonts w:asciiTheme="minorHAnsi" w:hAnsiTheme="minorHAnsi" w:cs="Times New Roman"/>
          <w:spacing w:val="-3"/>
          <w:sz w:val="24"/>
          <w:szCs w:val="24"/>
        </w:rPr>
        <w:t xml:space="preserve"> взиматься дополнительные </w:t>
      </w:r>
      <w:r w:rsidRPr="00783C08">
        <w:rPr>
          <w:rFonts w:asciiTheme="minorHAnsi" w:eastAsia="@Hiragino Sans W0 _H_p___p_t_~_" w:hAnsiTheme="minorHAnsi"/>
          <w:spacing w:val="-3"/>
          <w:sz w:val="24"/>
          <w:szCs w:val="24"/>
        </w:rPr>
        <w:t>5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</w:rPr>
        <w:t>%.</w:t>
      </w:r>
      <w:r w:rsidRPr="00783C08">
        <w:rPr>
          <w:rFonts w:asciiTheme="minorHAnsi" w:eastAsia="@Hiragino Sans W0 _H_p___p_t_~_" w:hAnsiTheme="minorHAnsi"/>
          <w:spacing w:val="19"/>
          <w:sz w:val="24"/>
          <w:szCs w:val="24"/>
        </w:rPr>
        <w:t xml:space="preserve"> </w:t>
      </w:r>
    </w:p>
    <w:p w14:paraId="4B99C835" w14:textId="77777777" w:rsidR="00783C08" w:rsidRPr="00783C08" w:rsidRDefault="00783C08" w:rsidP="00783C08">
      <w:pPr>
        <w:kinsoku w:val="0"/>
        <w:overflowPunct w:val="0"/>
        <w:spacing w:before="2" w:line="260" w:lineRule="exact"/>
        <w:rPr>
          <w:rFonts w:asciiTheme="minorHAnsi" w:eastAsia="@Hiragino Sans W0 _H_p___p_t_~_" w:hAnsiTheme="minorHAnsi"/>
        </w:rPr>
      </w:pPr>
    </w:p>
    <w:p w14:paraId="4C07CC66" w14:textId="675CDB99" w:rsidR="00102285" w:rsidRPr="00783C08" w:rsidRDefault="00783C08" w:rsidP="00783C08">
      <w:pPr>
        <w:rPr>
          <w:rFonts w:asciiTheme="minorHAnsi" w:hAnsiTheme="minorHAnsi"/>
        </w:rPr>
      </w:pPr>
      <w:r w:rsidRPr="00783C08">
        <w:rPr>
          <w:rFonts w:asciiTheme="minorHAnsi" w:eastAsia="@Hiragino Sans W0 _H_p___p_t_~_" w:hAnsiTheme="minorHAnsi"/>
          <w:b/>
          <w:spacing w:val="-1"/>
        </w:rPr>
        <w:t>7.6</w:t>
      </w:r>
      <w:r w:rsidRPr="00783C08">
        <w:rPr>
          <w:rFonts w:asciiTheme="minorHAnsi" w:eastAsia="@Hiragino Sans W0 _H_p___p_t_~_" w:hAnsiTheme="minorHAnsi"/>
          <w:spacing w:val="-1"/>
        </w:rPr>
        <w:t xml:space="preserve"> </w:t>
      </w:r>
      <w:r w:rsidRPr="00783C08">
        <w:rPr>
          <w:rFonts w:asciiTheme="minorHAnsi" w:hAnsiTheme="minorHAnsi"/>
          <w:spacing w:val="-1"/>
        </w:rPr>
        <w:t xml:space="preserve">Вся стоимость проживания выплачивается за тринадцать </w:t>
      </w:r>
      <w:r w:rsidRPr="00783C08">
        <w:rPr>
          <w:rFonts w:asciiTheme="minorHAnsi" w:eastAsia="@Hiragino Sans W0 _H_p___p_t_~_" w:hAnsiTheme="minorHAnsi"/>
        </w:rPr>
        <w:t>(</w:t>
      </w:r>
      <w:r w:rsidRPr="00783C08">
        <w:rPr>
          <w:rFonts w:asciiTheme="minorHAnsi" w:eastAsia="@Hiragino Sans W0 _H_p___p_t_~_" w:hAnsiTheme="minorHAnsi"/>
          <w:spacing w:val="-2"/>
        </w:rPr>
        <w:t>1</w:t>
      </w:r>
      <w:r w:rsidRPr="00783C08">
        <w:rPr>
          <w:rFonts w:asciiTheme="minorHAnsi" w:eastAsia="@Hiragino Sans W0 _H_p___p_t_~_" w:hAnsiTheme="minorHAnsi"/>
        </w:rPr>
        <w:t>3)</w:t>
      </w:r>
      <w:r w:rsidRPr="00783C08">
        <w:rPr>
          <w:rFonts w:asciiTheme="minorHAnsi" w:eastAsia="@Hiragino Sans W0 _H_p___p_t_~_" w:hAnsiTheme="minorHAnsi"/>
          <w:spacing w:val="32"/>
        </w:rPr>
        <w:t xml:space="preserve"> </w:t>
      </w:r>
      <w:r w:rsidRPr="00783C08">
        <w:rPr>
          <w:rFonts w:asciiTheme="minorHAnsi" w:hAnsiTheme="minorHAnsi"/>
          <w:spacing w:val="-1"/>
        </w:rPr>
        <w:t>ночей как полный пакет плюс регистрационный взнос для всех, кто приезжает 3 ноября и уезжает 16 ноября. Если кто-либо приезжает позже или уезжает раньше, он</w:t>
      </w:r>
      <w:r w:rsidRPr="00642753">
        <w:rPr>
          <w:rFonts w:asciiTheme="minorHAnsi" w:eastAsia="@Hiragino Sans W0 _H_p___p_t_~_" w:hAnsiTheme="minorHAnsi"/>
          <w:spacing w:val="-1"/>
        </w:rPr>
        <w:t>/</w:t>
      </w:r>
      <w:r w:rsidRPr="00783C08">
        <w:rPr>
          <w:rFonts w:asciiTheme="minorHAnsi" w:hAnsiTheme="minorHAnsi"/>
          <w:spacing w:val="-1"/>
        </w:rPr>
        <w:t>она платит, как минимум, данную сумму как общую стоимость проживания. Если участники приезжают раньше или уезжают позже, они выплачивают разницу по ценам, указанным ниже</w:t>
      </w:r>
      <w:r w:rsidR="00B53025">
        <w:rPr>
          <w:rFonts w:asciiTheme="minorHAnsi" w:hAnsiTheme="minorHAnsi"/>
          <w:spacing w:val="-1"/>
        </w:rPr>
        <w:t>.</w:t>
      </w:r>
    </w:p>
    <w:p w14:paraId="623943EA" w14:textId="77777777" w:rsidR="00102285" w:rsidRDefault="00102285"/>
    <w:p w14:paraId="2EB26D1F" w14:textId="1B72E607" w:rsidR="002A15D3" w:rsidRPr="002A15D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  <w:b/>
        </w:rPr>
      </w:pPr>
      <w:r w:rsidRPr="002A15D3">
        <w:rPr>
          <w:rFonts w:asciiTheme="minorHAnsi" w:eastAsia="@Hiragino Sans W0 _H_p___p_t_~_" w:hAnsiTheme="minorHAnsi"/>
          <w:b/>
        </w:rPr>
        <w:t>7.7 Стоимость проживания в отелях</w:t>
      </w:r>
    </w:p>
    <w:p w14:paraId="25FAA404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0E111C9A" w14:textId="26DE1029" w:rsidR="002A15D3" w:rsidRPr="00F6446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Во всех отелях предлагается размещение с полным пансионом (завтрак, обед, ужин). 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</w:p>
    <w:p w14:paraId="4182E75C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55F27CBA" w14:textId="3F4B8E18" w:rsidR="002A15D3" w:rsidRPr="00F6446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F64463">
        <w:rPr>
          <w:rFonts w:asciiTheme="minorHAnsi" w:eastAsia="@Hiragino Sans W0 _H_p___p_t_~_" w:hAnsiTheme="minorHAnsi"/>
          <w:b/>
          <w:bCs/>
          <w:sz w:val="24"/>
          <w:szCs w:val="24"/>
        </w:rPr>
        <w:t>1</w:t>
      </w:r>
      <w:r w:rsidRPr="00F64463"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>.</w:t>
      </w:r>
      <w:r w:rsidR="00AD3EE1">
        <w:rPr>
          <w:rFonts w:asciiTheme="minorHAnsi" w:eastAsia="@Hiragino Sans W0 _H_p___p_t_~_" w:hAnsiTheme="minorHAnsi"/>
          <w:b/>
          <w:bCs/>
          <w:sz w:val="24"/>
          <w:szCs w:val="24"/>
        </w:rPr>
        <w:t xml:space="preserve"> </w:t>
      </w:r>
      <w:r w:rsidR="009F5A8C">
        <w:rPr>
          <w:rFonts w:asciiTheme="minorHAnsi" w:eastAsia="@Hiragino Sans W0 _H_p___p_t_~_" w:hAnsiTheme="minorHAnsi"/>
          <w:sz w:val="24"/>
          <w:szCs w:val="24"/>
        </w:rPr>
        <w:t>Трехзвездочны</w:t>
      </w:r>
      <w:r w:rsidR="00234026">
        <w:rPr>
          <w:rFonts w:asciiTheme="minorHAnsi" w:eastAsia="@Hiragino Sans W0 _H_p___p_t_~_" w:hAnsiTheme="minorHAnsi"/>
          <w:sz w:val="24"/>
          <w:szCs w:val="24"/>
        </w:rPr>
        <w:t>е</w:t>
      </w:r>
      <w:r w:rsidR="009F5A8C">
        <w:rPr>
          <w:rFonts w:asciiTheme="minorHAnsi" w:eastAsia="@Hiragino Sans W0 _H_p___p_t_~_" w:hAnsiTheme="minorHAnsi"/>
          <w:sz w:val="24"/>
          <w:szCs w:val="24"/>
        </w:rPr>
        <w:t xml:space="preserve"> отел</w:t>
      </w:r>
      <w:r w:rsidR="00234026">
        <w:rPr>
          <w:rFonts w:asciiTheme="minorHAnsi" w:eastAsia="@Hiragino Sans W0 _H_p___p_t_~_" w:hAnsiTheme="minorHAnsi"/>
          <w:sz w:val="24"/>
          <w:szCs w:val="24"/>
        </w:rPr>
        <w:t>и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(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4</w:t>
      </w:r>
      <w:r w:rsidRPr="00F64463">
        <w:rPr>
          <w:rFonts w:asciiTheme="minorHAnsi" w:eastAsia="@Hiragino Sans W0 _H_p___p_t_~_" w:hAnsiTheme="minorHAnsi"/>
          <w:sz w:val="24"/>
          <w:szCs w:val="24"/>
        </w:rPr>
        <w:t>00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="00AD3EE1">
        <w:rPr>
          <w:rFonts w:asciiTheme="minorHAnsi" w:eastAsia="@Hiragino Sans W0 _H_p___p_t_~_" w:hAnsiTheme="minorHAnsi"/>
          <w:spacing w:val="-4"/>
          <w:sz w:val="24"/>
          <w:szCs w:val="24"/>
        </w:rPr>
        <w:t>человек</w:t>
      </w:r>
      <w:r w:rsidRPr="00F64463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030F630C" w14:textId="7B7679D9" w:rsidR="00AD3EE1" w:rsidRDefault="00AD3EE1" w:rsidP="002A15D3">
      <w:pPr>
        <w:pStyle w:val="a4"/>
        <w:kinsoku w:val="0"/>
        <w:overflowPunct w:val="0"/>
        <w:spacing w:before="1" w:line="239" w:lineRule="auto"/>
        <w:ind w:left="0" w:right="340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Трехместный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4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5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9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8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 xml:space="preserve">. </w:t>
      </w:r>
    </w:p>
    <w:p w14:paraId="7A0EC9E4" w14:textId="77777777" w:rsidR="00AD3EE1" w:rsidRDefault="00AD3EE1" w:rsidP="002A15D3">
      <w:pPr>
        <w:pStyle w:val="a4"/>
        <w:kinsoku w:val="0"/>
        <w:overflowPunct w:val="0"/>
        <w:spacing w:before="1" w:line="239" w:lineRule="auto"/>
        <w:ind w:left="0" w:right="340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Двухместный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55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7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15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52A7D046" w14:textId="33FC3517" w:rsidR="002A15D3" w:rsidRPr="00F64463" w:rsidRDefault="00AD3EE1" w:rsidP="002A15D3">
      <w:pPr>
        <w:pStyle w:val="a4"/>
        <w:kinsoku w:val="0"/>
        <w:overflowPunct w:val="0"/>
        <w:spacing w:before="1" w:line="239" w:lineRule="auto"/>
        <w:ind w:left="0" w:right="340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>Одноместный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72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9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3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0AEDEC11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64860B76" w14:textId="77777777" w:rsidR="002A15D3" w:rsidRPr="0064275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color w:val="000000"/>
          <w:sz w:val="24"/>
          <w:szCs w:val="24"/>
          <w:lang w:val="en-US"/>
        </w:rPr>
      </w:pP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H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OTEL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SC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A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LA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>P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AZ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OS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>P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A</w:t>
      </w:r>
      <w:r w:rsidRPr="00642753">
        <w:rPr>
          <w:rFonts w:asciiTheme="minorHAnsi" w:eastAsia="@Hiragino Sans W0 _H_p___p_t_~_" w:hAnsiTheme="minorHAnsi"/>
          <w:spacing w:val="-2"/>
          <w:sz w:val="24"/>
          <w:szCs w:val="24"/>
          <w:lang w:val="en-US"/>
        </w:rPr>
        <w:t>D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R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N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 xml:space="preserve">. </w:t>
      </w:r>
      <w:hyperlink r:id="rId8" w:history="1"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.h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sc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ala.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c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m</w:t>
        </w:r>
      </w:hyperlink>
    </w:p>
    <w:p w14:paraId="05728C0E" w14:textId="77777777" w:rsidR="002A15D3" w:rsidRPr="00642753" w:rsidRDefault="002A15D3" w:rsidP="002A15D3">
      <w:pPr>
        <w:kinsoku w:val="0"/>
        <w:overflowPunct w:val="0"/>
        <w:spacing w:before="13" w:line="200" w:lineRule="exact"/>
        <w:rPr>
          <w:rFonts w:asciiTheme="minorHAnsi" w:eastAsia="@Hiragino Sans W0 _H_p___p_t_~_" w:hAnsiTheme="minorHAnsi"/>
          <w:lang w:val="en-US"/>
        </w:rPr>
      </w:pPr>
    </w:p>
    <w:p w14:paraId="1673B4ED" w14:textId="17C3E4E7" w:rsidR="002A15D3" w:rsidRPr="00F64463" w:rsidRDefault="002A15D3" w:rsidP="002A15D3">
      <w:pPr>
        <w:pStyle w:val="a4"/>
        <w:kinsoku w:val="0"/>
        <w:overflowPunct w:val="0"/>
        <w:spacing w:before="56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F64463">
        <w:rPr>
          <w:rFonts w:asciiTheme="minorHAnsi" w:eastAsia="@Hiragino Sans W0 _H_p___p_t_~_" w:hAnsiTheme="minorHAnsi"/>
          <w:b/>
          <w:bCs/>
          <w:sz w:val="24"/>
          <w:szCs w:val="24"/>
        </w:rPr>
        <w:t>2</w:t>
      </w:r>
      <w:r w:rsidRPr="00F64463"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>.</w:t>
      </w:r>
      <w:r w:rsidRPr="00F64463">
        <w:rPr>
          <w:rFonts w:asciiTheme="minorHAnsi" w:eastAsia="@Hiragino Sans W0 _H_p___p_t_~_" w:hAnsiTheme="minorHAnsi"/>
          <w:b/>
          <w:bCs/>
          <w:spacing w:val="47"/>
          <w:sz w:val="24"/>
          <w:szCs w:val="24"/>
        </w:rPr>
        <w:t xml:space="preserve"> </w:t>
      </w:r>
      <w:r w:rsidR="009F5A8C">
        <w:rPr>
          <w:rFonts w:asciiTheme="minorHAnsi" w:eastAsia="@Hiragino Sans W0 _H_p___p_t_~_" w:hAnsiTheme="minorHAnsi"/>
          <w:sz w:val="24"/>
          <w:szCs w:val="24"/>
        </w:rPr>
        <w:t>Трехзвездочны</w:t>
      </w:r>
      <w:r w:rsidR="00234026">
        <w:rPr>
          <w:rFonts w:asciiTheme="minorHAnsi" w:eastAsia="@Hiragino Sans W0 _H_p___p_t_~_" w:hAnsiTheme="minorHAnsi"/>
          <w:sz w:val="24"/>
          <w:szCs w:val="24"/>
        </w:rPr>
        <w:t>е</w:t>
      </w:r>
      <w:r w:rsidR="009F5A8C">
        <w:rPr>
          <w:rFonts w:asciiTheme="minorHAnsi" w:eastAsia="@Hiragino Sans W0 _H_p___p_t_~_" w:hAnsiTheme="minorHAnsi"/>
          <w:sz w:val="24"/>
          <w:szCs w:val="24"/>
        </w:rPr>
        <w:t xml:space="preserve"> отел</w:t>
      </w:r>
      <w:r w:rsidR="00234026">
        <w:rPr>
          <w:rFonts w:asciiTheme="minorHAnsi" w:eastAsia="@Hiragino Sans W0 _H_p___p_t_~_" w:hAnsiTheme="minorHAnsi"/>
          <w:sz w:val="24"/>
          <w:szCs w:val="24"/>
        </w:rPr>
        <w:t>и</w:t>
      </w:r>
      <w:r w:rsidR="009F5A8C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z w:val="24"/>
          <w:szCs w:val="24"/>
        </w:rPr>
        <w:t>**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>P</w:t>
      </w:r>
      <w:r w:rsidRPr="00F64463">
        <w:rPr>
          <w:rFonts w:asciiTheme="minorHAnsi" w:eastAsia="@Hiragino Sans W0 _H_p___p_t_~_" w:hAnsiTheme="minorHAnsi"/>
          <w:sz w:val="24"/>
          <w:szCs w:val="24"/>
        </w:rPr>
        <w:t>L</w:t>
      </w:r>
      <w:r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>U</w:t>
      </w:r>
      <w:r w:rsidRPr="00F64463">
        <w:rPr>
          <w:rFonts w:asciiTheme="minorHAnsi" w:eastAsia="@Hiragino Sans W0 _H_p___p_t_~_" w:hAnsiTheme="minorHAnsi"/>
          <w:sz w:val="24"/>
          <w:szCs w:val="24"/>
        </w:rPr>
        <w:t>S</w:t>
      </w:r>
      <w:r w:rsidRPr="00F64463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(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9</w:t>
      </w:r>
      <w:r w:rsidRPr="00F64463">
        <w:rPr>
          <w:rFonts w:asciiTheme="minorHAnsi" w:eastAsia="@Hiragino Sans W0 _H_p___p_t_~_" w:hAnsiTheme="minorHAnsi"/>
          <w:sz w:val="24"/>
          <w:szCs w:val="24"/>
        </w:rPr>
        <w:t>00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="009F5A8C">
        <w:rPr>
          <w:rFonts w:asciiTheme="minorHAnsi" w:eastAsia="@Hiragino Sans W0 _H_p___p_t_~_" w:hAnsiTheme="minorHAnsi"/>
          <w:spacing w:val="-4"/>
          <w:sz w:val="24"/>
          <w:szCs w:val="24"/>
        </w:rPr>
        <w:t>человек</w:t>
      </w:r>
      <w:r w:rsidRPr="00F64463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2AFCCFB4" w14:textId="77777777" w:rsidR="009B679D" w:rsidRDefault="009B679D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Трехместный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4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9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3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7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 w:rsidRPr="00F64463">
        <w:rPr>
          <w:rFonts w:asciiTheme="minorHAnsi" w:eastAsia="@Hiragino Sans W0 _H_p___p_t_~_" w:hAnsiTheme="minorHAnsi"/>
          <w:sz w:val="24"/>
          <w:szCs w:val="24"/>
        </w:rPr>
        <w:t xml:space="preserve">. </w:t>
      </w:r>
    </w:p>
    <w:p w14:paraId="44269C2B" w14:textId="77777777" w:rsidR="009B679D" w:rsidRDefault="009B679D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Двухместный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59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7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67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6FF0B8A5" w14:textId="5B6904C0" w:rsidR="002A15D3" w:rsidRPr="00F64463" w:rsidRDefault="009B679D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lastRenderedPageBreak/>
        <w:t>Одноместный номер</w:t>
      </w:r>
      <w:r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80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1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0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40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00E875E6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70FFB804" w14:textId="77777777" w:rsidR="002A15D3" w:rsidRPr="0064275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color w:val="000000"/>
          <w:sz w:val="24"/>
          <w:szCs w:val="24"/>
          <w:lang w:val="en-US"/>
        </w:rPr>
      </w:pP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H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OTEL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SAN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T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IA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G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 xml:space="preserve">O 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A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>P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S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T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O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 xml:space="preserve">L. </w:t>
      </w:r>
      <w:hyperlink r:id="rId9" w:history="1"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ww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s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an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ia</w:t>
        </w:r>
        <w:r w:rsidRPr="00642753">
          <w:rPr>
            <w:rFonts w:asciiTheme="minorHAnsi" w:eastAsia="@Hiragino Sans W0 _H_p___p_t_~_" w:hAnsiTheme="minorHAnsi"/>
            <w:color w:val="0000FF"/>
            <w:spacing w:val="-4"/>
            <w:sz w:val="24"/>
            <w:szCs w:val="24"/>
            <w:u w:val="single"/>
            <w:lang w:val="en-US"/>
          </w:rPr>
          <w:t>g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ap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s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l</w:t>
        </w:r>
        <w:r w:rsidRPr="00642753">
          <w:rPr>
            <w:rFonts w:asciiTheme="minorHAnsi" w:eastAsia="@Hiragino Sans W0 _H_p___p_t_~_" w:hAnsiTheme="minorHAnsi"/>
            <w:color w:val="0000FF"/>
            <w:spacing w:val="-4"/>
            <w:sz w:val="24"/>
            <w:szCs w:val="24"/>
            <w:u w:val="single"/>
            <w:lang w:val="en-US"/>
          </w:rPr>
          <w:t>h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e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l.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c</w:t>
        </w:r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m</w:t>
        </w:r>
        <w:r w:rsidRPr="00642753">
          <w:rPr>
            <w:rFonts w:asciiTheme="minorHAnsi" w:eastAsia="@Hiragino Sans W0 _H_p___p_t_~_" w:hAnsiTheme="minorHAnsi"/>
            <w:color w:val="0000FF"/>
            <w:spacing w:val="49"/>
            <w:sz w:val="24"/>
            <w:szCs w:val="24"/>
            <w:u w:val="single"/>
            <w:lang w:val="en-US"/>
          </w:rPr>
          <w:t xml:space="preserve"> </w:t>
        </w:r>
      </w:hyperlink>
      <w:r w:rsidRPr="00642753">
        <w:rPr>
          <w:rFonts w:asciiTheme="minorHAnsi" w:eastAsia="@Hiragino Sans W0 _H_p___p_t_~_" w:hAnsiTheme="minorHAnsi"/>
          <w:b/>
          <w:bCs/>
          <w:color w:val="000000"/>
          <w:sz w:val="24"/>
          <w:szCs w:val="24"/>
          <w:lang w:val="en-US"/>
        </w:rPr>
        <w:t>(</w:t>
      </w:r>
      <w:r w:rsidRPr="00642753">
        <w:rPr>
          <w:rFonts w:asciiTheme="minorHAnsi" w:eastAsia="@Hiragino Sans W0 _H_p___p_t_~_" w:hAnsiTheme="minorHAnsi"/>
          <w:b/>
          <w:bCs/>
          <w:color w:val="000000"/>
          <w:spacing w:val="-2"/>
          <w:sz w:val="24"/>
          <w:szCs w:val="24"/>
          <w:lang w:val="en-US"/>
        </w:rPr>
        <w:t>*)</w:t>
      </w:r>
    </w:p>
    <w:p w14:paraId="3E8EC133" w14:textId="77777777" w:rsidR="002A15D3" w:rsidRPr="00642753" w:rsidRDefault="002A15D3" w:rsidP="002A15D3">
      <w:pPr>
        <w:kinsoku w:val="0"/>
        <w:overflowPunct w:val="0"/>
        <w:spacing w:before="19" w:line="260" w:lineRule="exact"/>
        <w:rPr>
          <w:rFonts w:asciiTheme="minorHAnsi" w:eastAsia="@Hiragino Sans W0 _H_p___p_t_~_" w:hAnsiTheme="minorHAnsi"/>
          <w:lang w:val="en-US"/>
        </w:rPr>
      </w:pPr>
    </w:p>
    <w:p w14:paraId="0596A449" w14:textId="673E71EA" w:rsidR="002A15D3" w:rsidRPr="00F64463" w:rsidRDefault="002A15D3" w:rsidP="002A15D3">
      <w:pPr>
        <w:pStyle w:val="a4"/>
        <w:kinsoku w:val="0"/>
        <w:overflowPunct w:val="0"/>
        <w:spacing w:before="56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F64463">
        <w:rPr>
          <w:rFonts w:asciiTheme="minorHAnsi" w:eastAsia="@Hiragino Sans W0 _H_p___p_t_~_" w:hAnsiTheme="minorHAnsi"/>
          <w:b/>
          <w:bCs/>
          <w:sz w:val="24"/>
          <w:szCs w:val="24"/>
        </w:rPr>
        <w:t>3</w:t>
      </w:r>
      <w:r w:rsidRPr="00F64463"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>.</w:t>
      </w:r>
      <w:r w:rsidRPr="00F64463">
        <w:rPr>
          <w:rFonts w:asciiTheme="minorHAnsi" w:eastAsia="@Hiragino Sans W0 _H_p___p_t_~_" w:hAnsiTheme="minorHAnsi"/>
          <w:b/>
          <w:bCs/>
          <w:spacing w:val="47"/>
          <w:sz w:val="24"/>
          <w:szCs w:val="24"/>
        </w:rPr>
        <w:t xml:space="preserve"> </w:t>
      </w:r>
      <w:proofErr w:type="spellStart"/>
      <w:r w:rsidR="00234026">
        <w:rPr>
          <w:rFonts w:asciiTheme="minorHAnsi" w:eastAsia="@Hiragino Sans W0 _H_p___p_t_~_" w:hAnsiTheme="minorHAnsi"/>
          <w:spacing w:val="-1"/>
          <w:sz w:val="24"/>
          <w:szCs w:val="24"/>
        </w:rPr>
        <w:t>Четырехзвездочные</w:t>
      </w:r>
      <w:proofErr w:type="spellEnd"/>
      <w:r w:rsidR="00234026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отели</w:t>
      </w:r>
      <w:r w:rsidRPr="00F64463">
        <w:rPr>
          <w:rFonts w:asciiTheme="minorHAnsi" w:eastAsia="@Hiragino Sans W0 _H_p___p_t_~_" w:hAnsiTheme="minorHAnsi"/>
          <w:spacing w:val="49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z w:val="24"/>
          <w:szCs w:val="24"/>
        </w:rPr>
        <w:t>**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pacing w:val="-3"/>
          <w:sz w:val="24"/>
          <w:szCs w:val="24"/>
        </w:rPr>
        <w:t>(</w:t>
      </w:r>
      <w:r w:rsidRPr="00F64463">
        <w:rPr>
          <w:rFonts w:asciiTheme="minorHAnsi" w:eastAsia="@Hiragino Sans W0 _H_p___p_t_~_" w:hAnsiTheme="minorHAnsi"/>
          <w:sz w:val="24"/>
          <w:szCs w:val="24"/>
        </w:rPr>
        <w:t>9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0</w:t>
      </w:r>
      <w:r w:rsidRPr="00F64463">
        <w:rPr>
          <w:rFonts w:asciiTheme="minorHAnsi" w:eastAsia="@Hiragino Sans W0 _H_p___p_t_~_" w:hAnsiTheme="minorHAnsi"/>
          <w:sz w:val="24"/>
          <w:szCs w:val="24"/>
        </w:rPr>
        <w:t>0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="00234026">
        <w:rPr>
          <w:rFonts w:asciiTheme="minorHAnsi" w:eastAsia="@Hiragino Sans W0 _H_p___p_t_~_" w:hAnsiTheme="minorHAnsi"/>
          <w:spacing w:val="-1"/>
          <w:sz w:val="24"/>
          <w:szCs w:val="24"/>
        </w:rPr>
        <w:t>человек</w:t>
      </w:r>
      <w:r w:rsidRPr="00F64463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5B6BF186" w14:textId="77777777" w:rsidR="00234026" w:rsidRDefault="00234026" w:rsidP="00234026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Трехместный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5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9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7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6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7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 w:rsidRPr="00F64463">
        <w:rPr>
          <w:rFonts w:asciiTheme="minorHAnsi" w:eastAsia="@Hiragino Sans W0 _H_p___p_t_~_" w:hAnsiTheme="minorHAnsi"/>
          <w:sz w:val="24"/>
          <w:szCs w:val="24"/>
        </w:rPr>
        <w:t xml:space="preserve">. </w:t>
      </w:r>
    </w:p>
    <w:p w14:paraId="3D697980" w14:textId="77777777" w:rsidR="00234026" w:rsidRDefault="00234026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Двухместный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68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8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84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30E87C9F" w14:textId="77777777" w:rsidR="00234026" w:rsidRDefault="00234026" w:rsidP="00234026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>Одноместный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89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1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1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57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6DA628AA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1A72FC91" w14:textId="77777777" w:rsidR="002A15D3" w:rsidRPr="0064275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color w:val="000000"/>
          <w:sz w:val="24"/>
          <w:szCs w:val="24"/>
          <w:lang w:val="en-US"/>
        </w:rPr>
      </w:pP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H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OTEL</w:t>
      </w:r>
      <w:r w:rsidRPr="00642753">
        <w:rPr>
          <w:rFonts w:asciiTheme="minorHAnsi" w:eastAsia="@Hiragino Sans W0 _H_p___p_t_~_" w:hAnsiTheme="minorHAnsi"/>
          <w:spacing w:val="-2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TR</w:t>
      </w:r>
      <w:r w:rsidRPr="00642753">
        <w:rPr>
          <w:rFonts w:asciiTheme="minorHAnsi" w:eastAsia="@Hiragino Sans W0 _H_p___p_t_~_" w:hAnsiTheme="minorHAnsi"/>
          <w:spacing w:val="-2"/>
          <w:sz w:val="24"/>
          <w:szCs w:val="24"/>
          <w:lang w:val="en-US"/>
        </w:rPr>
        <w:t>Y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P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SAN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T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IA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G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 xml:space="preserve">O. </w:t>
      </w:r>
      <w:hyperlink r:id="rId10" w:history="1"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ww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r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y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p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s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an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iag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c</w:t>
        </w:r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m</w:t>
        </w:r>
        <w:r w:rsidRPr="00642753">
          <w:rPr>
            <w:rFonts w:asciiTheme="minorHAnsi" w:eastAsia="@Hiragino Sans W0 _H_p___p_t_~_" w:hAnsiTheme="minorHAnsi"/>
            <w:color w:val="0000FF"/>
            <w:spacing w:val="49"/>
            <w:sz w:val="24"/>
            <w:szCs w:val="24"/>
            <w:u w:val="single"/>
            <w:lang w:val="en-US"/>
          </w:rPr>
          <w:t xml:space="preserve"> </w:t>
        </w:r>
      </w:hyperlink>
      <w:r w:rsidRPr="00642753">
        <w:rPr>
          <w:rFonts w:asciiTheme="minorHAnsi" w:eastAsia="@Hiragino Sans W0 _H_p___p_t_~_" w:hAnsiTheme="minorHAnsi"/>
          <w:b/>
          <w:bCs/>
          <w:color w:val="000000"/>
          <w:sz w:val="24"/>
          <w:szCs w:val="24"/>
          <w:lang w:val="en-US"/>
        </w:rPr>
        <w:t>(</w:t>
      </w:r>
      <w:r w:rsidRPr="00642753">
        <w:rPr>
          <w:rFonts w:asciiTheme="minorHAnsi" w:eastAsia="@Hiragino Sans W0 _H_p___p_t_~_" w:hAnsiTheme="minorHAnsi"/>
          <w:b/>
          <w:bCs/>
          <w:color w:val="000000"/>
          <w:spacing w:val="-2"/>
          <w:sz w:val="24"/>
          <w:szCs w:val="24"/>
          <w:lang w:val="en-US"/>
        </w:rPr>
        <w:t>*)</w:t>
      </w:r>
    </w:p>
    <w:p w14:paraId="4850156D" w14:textId="77777777" w:rsidR="002A15D3" w:rsidRPr="00642753" w:rsidRDefault="002A15D3" w:rsidP="002A15D3">
      <w:pPr>
        <w:kinsoku w:val="0"/>
        <w:overflowPunct w:val="0"/>
        <w:spacing w:before="11" w:line="200" w:lineRule="exact"/>
        <w:rPr>
          <w:rFonts w:asciiTheme="minorHAnsi" w:eastAsia="@Hiragino Sans W0 _H_p___p_t_~_" w:hAnsiTheme="minorHAnsi"/>
          <w:lang w:val="en-US"/>
        </w:rPr>
      </w:pPr>
    </w:p>
    <w:p w14:paraId="4352CCC4" w14:textId="145BB0AD" w:rsidR="002A15D3" w:rsidRPr="00F64463" w:rsidRDefault="002A15D3" w:rsidP="002A15D3">
      <w:pPr>
        <w:pStyle w:val="a4"/>
        <w:kinsoku w:val="0"/>
        <w:overflowPunct w:val="0"/>
        <w:spacing w:before="56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F64463">
        <w:rPr>
          <w:rFonts w:asciiTheme="minorHAnsi" w:eastAsia="@Hiragino Sans W0 _H_p___p_t_~_" w:hAnsiTheme="minorHAnsi"/>
          <w:b/>
          <w:bCs/>
          <w:sz w:val="24"/>
          <w:szCs w:val="24"/>
        </w:rPr>
        <w:t>4</w:t>
      </w:r>
      <w:r w:rsidRPr="00F64463"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>.</w:t>
      </w:r>
      <w:r w:rsidRPr="00F64463">
        <w:rPr>
          <w:rFonts w:asciiTheme="minorHAnsi" w:eastAsia="@Hiragino Sans W0 _H_p___p_t_~_" w:hAnsiTheme="minorHAnsi"/>
          <w:b/>
          <w:bCs/>
          <w:spacing w:val="47"/>
          <w:sz w:val="24"/>
          <w:szCs w:val="24"/>
        </w:rPr>
        <w:t xml:space="preserve"> </w:t>
      </w:r>
      <w:proofErr w:type="spellStart"/>
      <w:r w:rsidR="00234026">
        <w:rPr>
          <w:rFonts w:asciiTheme="minorHAnsi" w:eastAsia="@Hiragino Sans W0 _H_p___p_t_~_" w:hAnsiTheme="minorHAnsi"/>
          <w:spacing w:val="-1"/>
          <w:sz w:val="24"/>
          <w:szCs w:val="24"/>
        </w:rPr>
        <w:t>Четырехзвездочные</w:t>
      </w:r>
      <w:proofErr w:type="spellEnd"/>
      <w:r w:rsidR="00234026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отели</w:t>
      </w:r>
      <w:r w:rsidR="00234026">
        <w:rPr>
          <w:rFonts w:asciiTheme="minorHAnsi" w:eastAsia="@Hiragino Sans W0 _H_p___p_t_~_" w:hAnsiTheme="minorHAnsi"/>
          <w:spacing w:val="49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*</w:t>
      </w:r>
      <w:r w:rsidRPr="00F64463">
        <w:rPr>
          <w:rFonts w:asciiTheme="minorHAnsi" w:eastAsia="@Hiragino Sans W0 _H_p___p_t_~_" w:hAnsiTheme="minorHAnsi"/>
          <w:sz w:val="24"/>
          <w:szCs w:val="24"/>
        </w:rPr>
        <w:t>**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>P</w:t>
      </w:r>
      <w:r w:rsidRPr="00F64463">
        <w:rPr>
          <w:rFonts w:asciiTheme="minorHAnsi" w:eastAsia="@Hiragino Sans W0 _H_p___p_t_~_" w:hAnsiTheme="minorHAnsi"/>
          <w:sz w:val="24"/>
          <w:szCs w:val="24"/>
        </w:rPr>
        <w:t>L</w:t>
      </w:r>
      <w:r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>U</w:t>
      </w:r>
      <w:r w:rsidRPr="00F64463">
        <w:rPr>
          <w:rFonts w:asciiTheme="minorHAnsi" w:eastAsia="@Hiragino Sans W0 _H_p___p_t_~_" w:hAnsiTheme="minorHAnsi"/>
          <w:sz w:val="24"/>
          <w:szCs w:val="24"/>
        </w:rPr>
        <w:t>S</w:t>
      </w:r>
      <w:r w:rsidRPr="00F64463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  <w:r w:rsidRPr="00F64463">
        <w:rPr>
          <w:rFonts w:asciiTheme="minorHAnsi" w:eastAsia="@Hiragino Sans W0 _H_p___p_t_~_" w:hAnsiTheme="minorHAnsi"/>
          <w:sz w:val="24"/>
          <w:szCs w:val="24"/>
        </w:rPr>
        <w:t>(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4</w:t>
      </w:r>
      <w:r w:rsidRPr="00F64463">
        <w:rPr>
          <w:rFonts w:asciiTheme="minorHAnsi" w:eastAsia="@Hiragino Sans W0 _H_p___p_t_~_" w:hAnsiTheme="minorHAnsi"/>
          <w:sz w:val="24"/>
          <w:szCs w:val="24"/>
        </w:rPr>
        <w:t>00</w:t>
      </w:r>
      <w:r w:rsidRPr="00F64463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  <w:r w:rsidR="00234026">
        <w:rPr>
          <w:rFonts w:asciiTheme="minorHAnsi" w:eastAsia="@Hiragino Sans W0 _H_p___p_t_~_" w:hAnsiTheme="minorHAnsi"/>
          <w:spacing w:val="-4"/>
          <w:sz w:val="24"/>
          <w:szCs w:val="24"/>
        </w:rPr>
        <w:t>человек</w:t>
      </w:r>
      <w:r w:rsidRPr="00F64463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3F8DB56F" w14:textId="77777777" w:rsidR="00234026" w:rsidRDefault="00234026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Трехместный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6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4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8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3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2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 w:rsidRPr="00F64463">
        <w:rPr>
          <w:rFonts w:asciiTheme="minorHAnsi" w:eastAsia="@Hiragino Sans W0 _H_p___p_t_~_" w:hAnsiTheme="minorHAnsi"/>
          <w:sz w:val="24"/>
          <w:szCs w:val="24"/>
        </w:rPr>
        <w:t xml:space="preserve">. </w:t>
      </w:r>
    </w:p>
    <w:p w14:paraId="2F1B5C24" w14:textId="77777777" w:rsidR="00C74855" w:rsidRDefault="00234026" w:rsidP="002A15D3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Двухместный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74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9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62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C74855"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 w:rsidR="00C74855"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64657CFD" w14:textId="77777777" w:rsidR="00C74855" w:rsidRDefault="00C74855" w:rsidP="00C74855">
      <w:pPr>
        <w:pStyle w:val="a4"/>
        <w:kinsoku w:val="0"/>
        <w:overflowPunct w:val="0"/>
        <w:ind w:left="0" w:right="2967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>Одноместный номер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: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94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</w:t>
      </w:r>
      <w:r w:rsidRPr="00F6446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в день с человека</w:t>
      </w:r>
      <w:r w:rsidRPr="00F64463">
        <w:rPr>
          <w:rFonts w:asciiTheme="minorHAnsi" w:eastAsia="@Hiragino Sans W0 _H_p___p_t_~_" w:hAnsiTheme="minorHAnsi"/>
          <w:sz w:val="24"/>
          <w:szCs w:val="24"/>
        </w:rPr>
        <w:t>,</w:t>
      </w:r>
      <w:r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в целом - 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1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  <w:r w:rsidR="002A15D3" w:rsidRPr="00F64463">
        <w:rPr>
          <w:rFonts w:asciiTheme="minorHAnsi" w:eastAsia="@Hiragino Sans W0 _H_p___p_t_~_" w:hAnsiTheme="minorHAnsi"/>
          <w:spacing w:val="-2"/>
          <w:sz w:val="24"/>
          <w:szCs w:val="24"/>
        </w:rPr>
        <w:t>2</w:t>
      </w:r>
      <w:r w:rsidR="002A15D3" w:rsidRPr="00F64463">
        <w:rPr>
          <w:rFonts w:asciiTheme="minorHAnsi" w:eastAsia="@Hiragino Sans W0 _H_p___p_t_~_" w:hAnsiTheme="minorHAnsi"/>
          <w:sz w:val="24"/>
          <w:szCs w:val="24"/>
        </w:rPr>
        <w:t>22</w:t>
      </w:r>
      <w:r w:rsidR="002A15D3" w:rsidRPr="00F64463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евро с человека за 13 ночей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.</w:t>
      </w:r>
    </w:p>
    <w:p w14:paraId="6DD2A02B" w14:textId="77777777" w:rsidR="002A15D3" w:rsidRPr="00F64463" w:rsidRDefault="002A15D3" w:rsidP="002A15D3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445773DA" w14:textId="77777777" w:rsidR="002A15D3" w:rsidRPr="00642753" w:rsidRDefault="002A15D3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b/>
          <w:bCs/>
          <w:color w:val="000000"/>
          <w:spacing w:val="-2"/>
          <w:sz w:val="24"/>
          <w:szCs w:val="24"/>
          <w:lang w:val="en-US"/>
        </w:rPr>
      </w:pP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H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OTEL</w:t>
      </w:r>
      <w:r w:rsidRPr="00642753">
        <w:rPr>
          <w:rFonts w:asciiTheme="minorHAnsi" w:eastAsia="@Hiragino Sans W0 _H_p___p_t_~_" w:hAnsiTheme="minorHAnsi"/>
          <w:spacing w:val="-2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>P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U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ERTA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D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E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L</w:t>
      </w:r>
      <w:r w:rsidRPr="00642753">
        <w:rPr>
          <w:rFonts w:asciiTheme="minorHAnsi" w:eastAsia="@Hiragino Sans W0 _H_p___p_t_~_" w:hAnsiTheme="minorHAnsi"/>
          <w:spacing w:val="1"/>
          <w:sz w:val="24"/>
          <w:szCs w:val="24"/>
          <w:lang w:val="en-US"/>
        </w:rPr>
        <w:t xml:space="preserve"> 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C</w:t>
      </w:r>
      <w:r w:rsidRPr="00642753">
        <w:rPr>
          <w:rFonts w:asciiTheme="minorHAnsi" w:eastAsia="@Hiragino Sans W0 _H_p___p_t_~_" w:hAnsiTheme="minorHAnsi"/>
          <w:spacing w:val="-3"/>
          <w:sz w:val="24"/>
          <w:szCs w:val="24"/>
          <w:lang w:val="en-US"/>
        </w:rPr>
        <w:t>A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>M</w:t>
      </w:r>
      <w:r w:rsidRPr="00642753">
        <w:rPr>
          <w:rFonts w:asciiTheme="minorHAnsi" w:eastAsia="@Hiragino Sans W0 _H_p___p_t_~_" w:hAnsiTheme="minorHAnsi"/>
          <w:spacing w:val="-1"/>
          <w:sz w:val="24"/>
          <w:szCs w:val="24"/>
          <w:lang w:val="en-US"/>
        </w:rPr>
        <w:t>IN</w:t>
      </w:r>
      <w:r w:rsidRPr="00642753">
        <w:rPr>
          <w:rFonts w:asciiTheme="minorHAnsi" w:eastAsia="@Hiragino Sans W0 _H_p___p_t_~_" w:hAnsiTheme="minorHAnsi"/>
          <w:sz w:val="24"/>
          <w:szCs w:val="24"/>
          <w:lang w:val="en-US"/>
        </w:rPr>
        <w:t xml:space="preserve">O. </w:t>
      </w:r>
      <w:hyperlink r:id="rId11" w:history="1"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w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.pu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e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t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ad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e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l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c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m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Pr="00642753">
          <w:rPr>
            <w:rFonts w:asciiTheme="minorHAnsi" w:eastAsia="@Hiragino Sans W0 _H_p___p_t_~_" w:hAnsiTheme="minorHAnsi"/>
            <w:color w:val="0000FF"/>
            <w:spacing w:val="-4"/>
            <w:sz w:val="24"/>
            <w:szCs w:val="24"/>
            <w:u w:val="single"/>
            <w:lang w:val="en-US"/>
          </w:rPr>
          <w:t>n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Pr="00642753">
          <w:rPr>
            <w:rFonts w:asciiTheme="minorHAnsi" w:eastAsia="@Hiragino Sans W0 _H_p___p_t_~_" w:hAnsiTheme="minorHAnsi"/>
            <w:color w:val="0000FF"/>
            <w:spacing w:val="-3"/>
            <w:sz w:val="24"/>
            <w:szCs w:val="24"/>
            <w:u w:val="single"/>
            <w:lang w:val="en-US"/>
          </w:rPr>
          <w:t>c</w:t>
        </w:r>
        <w:r w:rsidRPr="00642753">
          <w:rPr>
            <w:rFonts w:asciiTheme="minorHAnsi" w:eastAsia="@Hiragino Sans W0 _H_p___p_t_~_" w:hAnsiTheme="minorHAnsi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642753">
          <w:rPr>
            <w:rFonts w:asciiTheme="minorHAnsi" w:eastAsia="@Hiragino Sans W0 _H_p___p_t_~_" w:hAnsiTheme="minorHAnsi"/>
            <w:color w:val="0000FF"/>
            <w:sz w:val="24"/>
            <w:szCs w:val="24"/>
            <w:u w:val="single"/>
            <w:lang w:val="en-US"/>
          </w:rPr>
          <w:t>m</w:t>
        </w:r>
        <w:r w:rsidRPr="00642753">
          <w:rPr>
            <w:rFonts w:asciiTheme="minorHAnsi" w:eastAsia="@Hiragino Sans W0 _H_p___p_t_~_" w:hAnsiTheme="minorHAnsi"/>
            <w:color w:val="0000FF"/>
            <w:spacing w:val="-1"/>
            <w:sz w:val="24"/>
            <w:szCs w:val="24"/>
            <w:u w:val="single"/>
            <w:lang w:val="en-US"/>
          </w:rPr>
          <w:t xml:space="preserve"> </w:t>
        </w:r>
      </w:hyperlink>
      <w:r w:rsidRPr="00642753">
        <w:rPr>
          <w:rFonts w:asciiTheme="minorHAnsi" w:eastAsia="@Hiragino Sans W0 _H_p___p_t_~_" w:hAnsiTheme="minorHAnsi"/>
          <w:b/>
          <w:bCs/>
          <w:color w:val="000000"/>
          <w:sz w:val="24"/>
          <w:szCs w:val="24"/>
          <w:lang w:val="en-US"/>
        </w:rPr>
        <w:t>(</w:t>
      </w:r>
      <w:r w:rsidRPr="00642753">
        <w:rPr>
          <w:rFonts w:asciiTheme="minorHAnsi" w:eastAsia="@Hiragino Sans W0 _H_p___p_t_~_" w:hAnsiTheme="minorHAnsi"/>
          <w:b/>
          <w:bCs/>
          <w:color w:val="000000"/>
          <w:spacing w:val="-2"/>
          <w:sz w:val="24"/>
          <w:szCs w:val="24"/>
          <w:lang w:val="en-US"/>
        </w:rPr>
        <w:t>*)</w:t>
      </w:r>
    </w:p>
    <w:p w14:paraId="02752BAF" w14:textId="77777777" w:rsidR="00F438FD" w:rsidRPr="00642753" w:rsidRDefault="00F438FD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b/>
          <w:bCs/>
          <w:color w:val="000000"/>
          <w:spacing w:val="-2"/>
          <w:sz w:val="24"/>
          <w:szCs w:val="24"/>
          <w:lang w:val="en-US"/>
        </w:rPr>
      </w:pPr>
    </w:p>
    <w:p w14:paraId="0CC57DC7" w14:textId="18D76B1D" w:rsidR="007B6C49" w:rsidRPr="00D0139B" w:rsidRDefault="007B6C49" w:rsidP="007B6C49">
      <w:pPr>
        <w:pStyle w:val="a4"/>
        <w:kinsoku w:val="0"/>
        <w:overflowPunct w:val="0"/>
        <w:spacing w:before="56"/>
        <w:ind w:left="0"/>
        <w:rPr>
          <w:rFonts w:asciiTheme="minorHAnsi" w:eastAsia="@Hiragino Sans W0 _H_p___p_t_~_" w:hAnsiTheme="minorHAnsi"/>
          <w:sz w:val="24"/>
          <w:szCs w:val="24"/>
        </w:rPr>
      </w:pPr>
      <w:r w:rsidRPr="00D0139B">
        <w:rPr>
          <w:rFonts w:asciiTheme="minorHAnsi" w:eastAsia="@Hiragino Sans W0 _H_p___p_t_~_" w:hAnsiTheme="minorHAnsi"/>
          <w:b/>
          <w:bCs/>
          <w:sz w:val="24"/>
          <w:szCs w:val="24"/>
        </w:rPr>
        <w:t>(*)</w:t>
      </w:r>
      <w:r w:rsidRPr="00D0139B"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При необходимости, будут предложены дополнительные отели. </w:t>
      </w:r>
      <w:r w:rsidRPr="00D0139B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</w:p>
    <w:p w14:paraId="0F76E22F" w14:textId="77777777" w:rsidR="007B6C49" w:rsidRPr="00D0139B" w:rsidRDefault="007B6C49" w:rsidP="007B6C49">
      <w:pPr>
        <w:kinsoku w:val="0"/>
        <w:overflowPunct w:val="0"/>
        <w:spacing w:before="6" w:line="260" w:lineRule="exact"/>
        <w:rPr>
          <w:rFonts w:asciiTheme="minorHAnsi" w:eastAsia="@Hiragino Sans W0 _H_p___p_t_~_" w:hAnsiTheme="minorHAnsi"/>
        </w:rPr>
      </w:pPr>
    </w:p>
    <w:p w14:paraId="5ECFE2F7" w14:textId="046B19AA" w:rsidR="007B6C49" w:rsidRPr="00D0139B" w:rsidRDefault="007B6C49" w:rsidP="007B6C49">
      <w:pPr>
        <w:pStyle w:val="a4"/>
        <w:kinsoku w:val="0"/>
        <w:overflowPunct w:val="0"/>
        <w:spacing w:line="266" w:lineRule="exact"/>
        <w:ind w:left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b/>
          <w:bCs/>
          <w:spacing w:val="1"/>
          <w:sz w:val="24"/>
          <w:szCs w:val="24"/>
        </w:rPr>
        <w:t>Важно</w:t>
      </w:r>
      <w:r w:rsidRPr="00D0139B">
        <w:rPr>
          <w:rFonts w:asciiTheme="minorHAnsi" w:eastAsia="@Hiragino Sans W0 _H_p___p_t_~_" w:hAnsiTheme="minorHAnsi"/>
          <w:b/>
          <w:bCs/>
          <w:sz w:val="24"/>
          <w:szCs w:val="24"/>
        </w:rPr>
        <w:t>:</w:t>
      </w:r>
      <w:r w:rsidRPr="00D0139B">
        <w:rPr>
          <w:rFonts w:asciiTheme="minorHAnsi" w:eastAsia="@Hiragino Sans W0 _H_p___p_t_~_" w:hAnsiTheme="minorHAnsi"/>
          <w:b/>
          <w:bCs/>
          <w:spacing w:val="25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Номера бронируются по принципу очередности</w:t>
      </w:r>
      <w:r w:rsidR="002D5398" w:rsidRPr="002D5398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 w:rsidR="002D5398">
        <w:rPr>
          <w:rFonts w:asciiTheme="minorHAnsi" w:eastAsia="@Hiragino Sans W0 _H_p___p_t_~_" w:hAnsiTheme="minorHAnsi"/>
          <w:sz w:val="24"/>
          <w:szCs w:val="24"/>
        </w:rPr>
        <w:t>заявок с произведенной предоплатой!</w:t>
      </w:r>
      <w:r w:rsidRPr="00D0139B">
        <w:rPr>
          <w:rFonts w:asciiTheme="minorHAnsi" w:eastAsia="@Hiragino Sans W0 _H_p___p_t_~_" w:hAnsiTheme="minorHAnsi"/>
          <w:spacing w:val="26"/>
          <w:sz w:val="24"/>
          <w:szCs w:val="24"/>
        </w:rPr>
        <w:t xml:space="preserve"> </w:t>
      </w:r>
    </w:p>
    <w:p w14:paraId="6842F8EB" w14:textId="77777777" w:rsidR="007B6C49" w:rsidRPr="00D0139B" w:rsidRDefault="007B6C49" w:rsidP="007B6C49">
      <w:pPr>
        <w:kinsoku w:val="0"/>
        <w:overflowPunct w:val="0"/>
        <w:spacing w:before="15" w:line="260" w:lineRule="exact"/>
        <w:rPr>
          <w:rFonts w:asciiTheme="minorHAnsi" w:eastAsia="@Hiragino Sans W0 _H_p___p_t_~_" w:hAnsiTheme="minorHAnsi"/>
        </w:rPr>
      </w:pPr>
    </w:p>
    <w:p w14:paraId="6C542B61" w14:textId="04381E2B" w:rsidR="007B6C49" w:rsidRPr="00D0139B" w:rsidRDefault="007B6C49" w:rsidP="007B6C49">
      <w:pPr>
        <w:pStyle w:val="a4"/>
        <w:tabs>
          <w:tab w:val="left" w:pos="521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  <w:r w:rsidRPr="007B6C49">
        <w:rPr>
          <w:rFonts w:asciiTheme="minorHAnsi" w:eastAsia="@Hiragino Sans W0 _H_p___p_t_~_" w:hAnsiTheme="minorHAnsi"/>
          <w:b/>
          <w:sz w:val="24"/>
          <w:szCs w:val="24"/>
        </w:rPr>
        <w:t>7.8</w:t>
      </w:r>
      <w:proofErr w:type="gramStart"/>
      <w:r>
        <w:rPr>
          <w:rFonts w:asciiTheme="minorHAnsi" w:eastAsia="@Hiragino Sans W0 _H_p___p_t_~_" w:hAnsiTheme="minorHAnsi"/>
          <w:sz w:val="24"/>
          <w:szCs w:val="24"/>
        </w:rPr>
        <w:t xml:space="preserve"> К</w:t>
      </w:r>
      <w:proofErr w:type="gramEnd"/>
      <w:r>
        <w:rPr>
          <w:rFonts w:asciiTheme="minorHAnsi" w:eastAsia="@Hiragino Sans W0 _H_p___p_t_~_" w:hAnsiTheme="minorHAnsi"/>
          <w:sz w:val="24"/>
          <w:szCs w:val="24"/>
        </w:rPr>
        <w:t xml:space="preserve">аждая делегация должна бронировать двухместные и трехместные </w:t>
      </w:r>
      <w:r w:rsidR="00B53025">
        <w:rPr>
          <w:rFonts w:asciiTheme="minorHAnsi" w:eastAsia="@Hiragino Sans W0 _H_p___p_t_~_" w:hAnsiTheme="minorHAnsi"/>
          <w:sz w:val="24"/>
          <w:szCs w:val="24"/>
        </w:rPr>
        <w:t xml:space="preserve">номера  в </w:t>
      </w:r>
      <w:r>
        <w:rPr>
          <w:rFonts w:asciiTheme="minorHAnsi" w:eastAsia="@Hiragino Sans W0 _H_p___p_t_~_" w:hAnsiTheme="minorHAnsi"/>
          <w:sz w:val="24"/>
          <w:szCs w:val="24"/>
        </w:rPr>
        <w:t>разумной пропорции</w:t>
      </w:r>
      <w:r w:rsidRPr="00D0139B">
        <w:rPr>
          <w:rFonts w:asciiTheme="minorHAnsi" w:eastAsia="@Hiragino Sans W0 _H_p___p_t_~_" w:hAnsiTheme="minorHAnsi"/>
          <w:sz w:val="24"/>
          <w:szCs w:val="24"/>
        </w:rPr>
        <w:t xml:space="preserve">. 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По меньше мере, двухместные и трехместные номера должны быть забронированы для 6 человек</w:t>
      </w:r>
      <w:r w:rsidRPr="00D0139B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74112A89" w14:textId="77777777" w:rsidR="007B6C49" w:rsidRPr="00D0139B" w:rsidRDefault="007B6C49" w:rsidP="007B6C49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5199C52D" w14:textId="0EDFB7C8" w:rsidR="007B6C49" w:rsidRDefault="007B6C49" w:rsidP="007B6C49">
      <w:pPr>
        <w:pStyle w:val="a4"/>
        <w:tabs>
          <w:tab w:val="left" w:pos="569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pacing w:val="1"/>
          <w:sz w:val="24"/>
          <w:szCs w:val="24"/>
        </w:rPr>
      </w:pPr>
      <w:r w:rsidRPr="007B6C49">
        <w:rPr>
          <w:rFonts w:asciiTheme="minorHAnsi" w:eastAsia="@Hiragino Sans W0 _H_p___p_t_~_" w:hAnsiTheme="minorHAnsi"/>
          <w:b/>
          <w:sz w:val="24"/>
          <w:szCs w:val="24"/>
        </w:rPr>
        <w:t>7.9</w:t>
      </w:r>
      <w:r>
        <w:rPr>
          <w:rFonts w:asciiTheme="minorHAnsi" w:eastAsia="@Hiragino Sans W0 _H_p___p_t_~_" w:hAnsiTheme="minorHAnsi"/>
          <w:sz w:val="24"/>
          <w:szCs w:val="24"/>
        </w:rPr>
        <w:t xml:space="preserve"> Распределение отелей между федерациями</w:t>
      </w:r>
      <w:r w:rsidRPr="00D0139B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будет решаться организатором.</w:t>
      </w:r>
      <w:r w:rsidRPr="00D0139B">
        <w:rPr>
          <w:rFonts w:asciiTheme="minorHAnsi" w:eastAsia="@Hiragino Sans W0 _H_p___p_t_~_" w:hAnsiTheme="minorHAnsi"/>
          <w:spacing w:val="9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Как и финальное распределение номеров в случае необходимости. </w:t>
      </w:r>
    </w:p>
    <w:p w14:paraId="379A2197" w14:textId="77777777" w:rsidR="007B6C49" w:rsidRDefault="007B6C49" w:rsidP="007B6C49">
      <w:pPr>
        <w:pStyle w:val="a4"/>
        <w:tabs>
          <w:tab w:val="left" w:pos="569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pacing w:val="1"/>
          <w:sz w:val="24"/>
          <w:szCs w:val="24"/>
        </w:rPr>
      </w:pPr>
    </w:p>
    <w:p w14:paraId="335AE354" w14:textId="6C8E7CF5" w:rsidR="00AE595B" w:rsidRPr="00D0139B" w:rsidRDefault="00AE595B" w:rsidP="00AE595B">
      <w:pPr>
        <w:pStyle w:val="a4"/>
        <w:tabs>
          <w:tab w:val="left" w:pos="651"/>
        </w:tabs>
        <w:kinsoku w:val="0"/>
        <w:overflowPunct w:val="0"/>
        <w:spacing w:before="56"/>
        <w:ind w:left="0" w:right="103"/>
        <w:rPr>
          <w:rFonts w:asciiTheme="minorHAnsi" w:eastAsia="@Hiragino Sans W0 _H_p___p_t_~_" w:hAnsiTheme="minorHAnsi"/>
          <w:sz w:val="24"/>
          <w:szCs w:val="24"/>
        </w:rPr>
      </w:pPr>
      <w:r w:rsidRPr="00AE595B">
        <w:rPr>
          <w:rFonts w:asciiTheme="minorHAnsi" w:eastAsia="@Hiragino Sans W0 _H_p___p_t_~_" w:hAnsiTheme="minorHAnsi"/>
          <w:b/>
          <w:sz w:val="24"/>
          <w:szCs w:val="24"/>
        </w:rPr>
        <w:t>7.10</w:t>
      </w:r>
      <w:r>
        <w:rPr>
          <w:rFonts w:asciiTheme="minorHAnsi" w:eastAsia="@Hiragino Sans W0 _H_p___p_t_~_" w:hAnsiTheme="minorHAnsi"/>
          <w:sz w:val="24"/>
          <w:szCs w:val="24"/>
        </w:rPr>
        <w:t xml:space="preserve"> После подтверждения банковского перевода Оргкомитет отправит соответствующей федерации подтверждение бронирования отеля</w:t>
      </w:r>
      <w:r w:rsidRPr="00D0139B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40CFDFCA" w14:textId="77777777" w:rsidR="00AE595B" w:rsidRPr="00D0139B" w:rsidRDefault="00AE595B" w:rsidP="00AE595B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01C90CCC" w14:textId="4168313C" w:rsidR="00AE595B" w:rsidRDefault="00AE595B" w:rsidP="00AE595B">
      <w:pPr>
        <w:pStyle w:val="a4"/>
        <w:tabs>
          <w:tab w:val="left" w:pos="619"/>
        </w:tabs>
        <w:kinsoku w:val="0"/>
        <w:overflowPunct w:val="0"/>
        <w:ind w:left="0"/>
        <w:rPr>
          <w:rFonts w:asciiTheme="minorHAnsi" w:eastAsia="@Hiragino Sans W0 _H_p___p_t_~_" w:hAnsiTheme="minorHAnsi"/>
          <w:spacing w:val="-1"/>
          <w:sz w:val="24"/>
          <w:szCs w:val="24"/>
        </w:rPr>
      </w:pPr>
      <w:r w:rsidRPr="00AE595B">
        <w:rPr>
          <w:rFonts w:asciiTheme="minorHAnsi" w:eastAsia="@Hiragino Sans W0 _H_p___p_t_~_" w:hAnsiTheme="minorHAnsi"/>
          <w:b/>
          <w:spacing w:val="1"/>
          <w:sz w:val="24"/>
          <w:szCs w:val="24"/>
        </w:rPr>
        <w:t>7.11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Игрок не будет включен в турнир до тех пор, пока все платежи не будут переведены организаторам. </w:t>
      </w:r>
      <w:r w:rsidRPr="00D0139B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</w:p>
    <w:p w14:paraId="5535AB01" w14:textId="77777777" w:rsidR="00AE595B" w:rsidRDefault="00AE595B" w:rsidP="00AE595B">
      <w:pPr>
        <w:pStyle w:val="a4"/>
        <w:tabs>
          <w:tab w:val="left" w:pos="619"/>
        </w:tabs>
        <w:kinsoku w:val="0"/>
        <w:overflowPunct w:val="0"/>
        <w:ind w:left="0"/>
        <w:rPr>
          <w:rFonts w:asciiTheme="minorHAnsi" w:eastAsia="@Hiragino Sans W0 _H_p___p_t_~_" w:hAnsiTheme="minorHAnsi"/>
          <w:spacing w:val="-1"/>
          <w:sz w:val="24"/>
          <w:szCs w:val="24"/>
        </w:rPr>
      </w:pPr>
    </w:p>
    <w:p w14:paraId="06EE27E6" w14:textId="26AEB946" w:rsidR="00AE595B" w:rsidRPr="00A478AD" w:rsidRDefault="00A478AD" w:rsidP="00AE595B">
      <w:pPr>
        <w:pStyle w:val="a4"/>
        <w:tabs>
          <w:tab w:val="left" w:pos="619"/>
        </w:tabs>
        <w:kinsoku w:val="0"/>
        <w:overflowPunct w:val="0"/>
        <w:ind w:left="0"/>
        <w:rPr>
          <w:rFonts w:asciiTheme="minorHAnsi" w:eastAsia="@Hiragino Sans W0 _H_p___p_t_~_" w:hAnsiTheme="minorHAnsi"/>
          <w:b/>
          <w:sz w:val="28"/>
          <w:szCs w:val="28"/>
        </w:rPr>
      </w:pPr>
      <w:r w:rsidRPr="00A478AD">
        <w:rPr>
          <w:rFonts w:asciiTheme="minorHAnsi" w:eastAsia="@Hiragino Sans W0 _H_p___p_t_~_" w:hAnsiTheme="minorHAnsi"/>
          <w:b/>
          <w:sz w:val="28"/>
          <w:szCs w:val="28"/>
        </w:rPr>
        <w:t>8. Расписание</w:t>
      </w:r>
    </w:p>
    <w:p w14:paraId="25AE3186" w14:textId="77777777" w:rsidR="00A478AD" w:rsidRDefault="00A478AD" w:rsidP="00AE595B">
      <w:pPr>
        <w:pStyle w:val="a4"/>
        <w:tabs>
          <w:tab w:val="left" w:pos="619"/>
        </w:tabs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</w:p>
    <w:tbl>
      <w:tblPr>
        <w:tblW w:w="0" w:type="auto"/>
        <w:tblInd w:w="1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293"/>
        <w:gridCol w:w="992"/>
        <w:gridCol w:w="3038"/>
      </w:tblGrid>
      <w:tr w:rsidR="00A478AD" w:rsidRPr="00D0139B" w14:paraId="66E9FA9A" w14:textId="77777777" w:rsidTr="00A478AD">
        <w:trPr>
          <w:trHeight w:hRule="exact" w:val="395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4671E" w14:textId="57E95180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Суббота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B4AC35" w14:textId="6DCAE47F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3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40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F63F1" w14:textId="50969279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966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Прибытие делегаций</w:t>
            </w:r>
          </w:p>
        </w:tc>
      </w:tr>
      <w:tr w:rsidR="00A478AD" w:rsidRPr="00D0139B" w14:paraId="7413B154" w14:textId="77777777" w:rsidTr="00A478AD">
        <w:trPr>
          <w:trHeight w:hRule="exact"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3FCEEC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966"/>
              <w:rPr>
                <w:rFonts w:asciiTheme="minorHAnsi" w:eastAsia="@Hiragino Sans W0 _H_p___p_t_~_" w:hAnsiTheme="minorHAnsi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F1F991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966"/>
              <w:rPr>
                <w:rFonts w:asciiTheme="minorHAnsi" w:eastAsia="@Hiragino Sans W0 _H_p___p_t_~_" w:hAnsi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00149A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21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0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234B7C" w14:textId="31FD760A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Техническое совещание</w:t>
            </w:r>
          </w:p>
        </w:tc>
      </w:tr>
      <w:tr w:rsidR="00A478AD" w:rsidRPr="00D0139B" w14:paraId="4225F0A3" w14:textId="77777777" w:rsidTr="00A478AD">
        <w:trPr>
          <w:trHeight w:hRule="exact" w:val="559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930" w14:textId="6F09F9C0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Воскресенье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B212" w14:textId="7C9C331C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4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625D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74"/>
              <w:rPr>
                <w:rFonts w:asciiTheme="minorHAnsi" w:eastAsia="@Hiragino Sans W0 _H_p___p_t_~_" w:hAnsiTheme="minorHAnsi" w:cs="Calibr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1</w:t>
            </w:r>
            <w:r w:rsidRPr="00D0139B">
              <w:rPr>
                <w:rFonts w:asciiTheme="minorHAnsi" w:eastAsia="@Hiragino Sans W0 _H_p___p_t_~_" w:hAnsiTheme="minorHAnsi" w:cs="Calibri"/>
              </w:rPr>
              <w:t>5</w:t>
            </w:r>
          </w:p>
          <w:p w14:paraId="76224D25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before="10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6999" w14:textId="77B130E6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eastAsia="@Hiragino Sans W0 _H_p___p_t_~_" w:hAnsiTheme="minorHAnsi" w:cs="Calibri"/>
              </w:rPr>
            </w:pPr>
            <w:r>
              <w:rPr>
                <w:rFonts w:asciiTheme="minorHAnsi" w:eastAsia="@Hiragino Sans W0 _H_p___p_t_~_" w:hAnsiTheme="minorHAnsi" w:cs="Calibri"/>
              </w:rPr>
              <w:t>Церемония открытия</w:t>
            </w:r>
          </w:p>
          <w:p w14:paraId="343DCE73" w14:textId="1E7ED33C" w:rsidR="00A478AD" w:rsidRPr="00D0139B" w:rsidRDefault="00A478AD" w:rsidP="00177311">
            <w:pPr>
              <w:pStyle w:val="TableParagraph"/>
              <w:kinsoku w:val="0"/>
              <w:overflowPunct w:val="0"/>
              <w:spacing w:before="6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1 тур</w:t>
            </w:r>
          </w:p>
        </w:tc>
      </w:tr>
      <w:tr w:rsidR="00A478AD" w:rsidRPr="00D0139B" w14:paraId="29A6B804" w14:textId="77777777" w:rsidTr="00A478AD">
        <w:trPr>
          <w:trHeight w:hRule="exact" w:val="28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8D7568" w14:textId="2A5CE9D2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lastRenderedPageBreak/>
              <w:t>Понедельник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DDE89B" w14:textId="3BF727B6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5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314346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E9A6B" w14:textId="15149536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2 тур</w:t>
            </w:r>
          </w:p>
        </w:tc>
      </w:tr>
      <w:tr w:rsidR="00A478AD" w:rsidRPr="00D0139B" w14:paraId="464A23FB" w14:textId="77777777" w:rsidTr="00A478AD">
        <w:trPr>
          <w:trHeight w:hRule="exact" w:val="283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D51" w14:textId="72D01C0B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Вторник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1A5" w14:textId="46A1A85D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6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95A5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BAC6" w14:textId="165F79A2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3 тур</w:t>
            </w:r>
          </w:p>
        </w:tc>
      </w:tr>
      <w:tr w:rsidR="00A478AD" w:rsidRPr="00D0139B" w14:paraId="1F6B3C23" w14:textId="77777777" w:rsidTr="00A478AD">
        <w:trPr>
          <w:trHeight w:hRule="exact" w:val="28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33D29" w14:textId="14C59241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Среда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5E13BB" w14:textId="62066618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7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27AB81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B1AAD" w14:textId="2CCBAF12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4 тур</w:t>
            </w:r>
          </w:p>
        </w:tc>
      </w:tr>
      <w:tr w:rsidR="00A478AD" w:rsidRPr="00D0139B" w14:paraId="59871F87" w14:textId="77777777" w:rsidTr="00A478AD">
        <w:trPr>
          <w:trHeight w:hRule="exact" w:val="288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EEC3A8" w14:textId="6F797BAC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Четверг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50608" w14:textId="342DDA22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8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554071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95F93C" w14:textId="0F720044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5 тур</w:t>
            </w:r>
          </w:p>
        </w:tc>
      </w:tr>
      <w:tr w:rsidR="00A478AD" w:rsidRPr="00D0139B" w14:paraId="5536463B" w14:textId="77777777" w:rsidTr="00A478AD">
        <w:trPr>
          <w:trHeight w:hRule="exact" w:val="288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168BE" w14:textId="18954372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Пятница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C0DAE" w14:textId="5E0B777B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9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9578B8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1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6</w:t>
            </w:r>
            <w:r w:rsidRPr="00D0139B">
              <w:rPr>
                <w:rFonts w:asciiTheme="minorHAnsi" w:eastAsia="@Hiragino Sans W0 _H_p___p_t_~_" w:hAnsiTheme="minorHAnsi" w:cs="Calibri"/>
              </w:rPr>
              <w:t>: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30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F4500A3" w14:textId="32EC67A0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6 тур</w:t>
            </w:r>
          </w:p>
        </w:tc>
      </w:tr>
      <w:tr w:rsidR="00A478AD" w:rsidRPr="00D0139B" w14:paraId="59E924FE" w14:textId="77777777" w:rsidTr="00A478AD">
        <w:trPr>
          <w:trHeight w:hRule="exact" w:val="288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31172F" w14:textId="4B3BDF06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Суббота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C532011" w14:textId="202BA8C0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10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021CA4" w14:textId="77777777" w:rsidR="00A478AD" w:rsidRPr="00D0139B" w:rsidRDefault="00A478AD" w:rsidP="00177311">
            <w:pPr>
              <w:rPr>
                <w:rFonts w:asciiTheme="minorHAnsi" w:eastAsia="@Hiragino Sans W0 _H_p___p_t_~_" w:hAnsiTheme="minorHAnsi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811B211" w14:textId="7796524A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Выходной</w:t>
            </w:r>
          </w:p>
        </w:tc>
      </w:tr>
      <w:tr w:rsidR="00A478AD" w:rsidRPr="00D0139B" w14:paraId="5F14BDE1" w14:textId="77777777" w:rsidTr="00A478AD">
        <w:trPr>
          <w:trHeight w:hRule="exact" w:val="286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3D16FD" w14:textId="12BCA6E6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Воскресенье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7C546" w14:textId="53C8C7DC" w:rsidR="00A478AD" w:rsidRPr="00D0139B" w:rsidRDefault="00A478AD" w:rsidP="00A478AD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11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47CE59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C3DD7B" w14:textId="45F3C489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7 тур</w:t>
            </w:r>
          </w:p>
        </w:tc>
      </w:tr>
      <w:tr w:rsidR="00A478AD" w:rsidRPr="00D0139B" w14:paraId="6074A60A" w14:textId="77777777" w:rsidTr="00A478AD">
        <w:trPr>
          <w:trHeight w:hRule="exact" w:val="283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6DE" w14:textId="0B16AF99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Понедельник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7C3A" w14:textId="452E1D87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12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A526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61BE" w14:textId="5E9DA919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8 тур</w:t>
            </w:r>
          </w:p>
        </w:tc>
      </w:tr>
      <w:tr w:rsidR="00A478AD" w:rsidRPr="00D0139B" w14:paraId="4CA536CD" w14:textId="77777777" w:rsidTr="00A478AD">
        <w:trPr>
          <w:trHeight w:hRule="exact" w:val="28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2BCAC" w14:textId="301098FB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Вторник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DD1A08" w14:textId="5EA2B27B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13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3C6F04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7B9238" w14:textId="5535DAC1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9 тур</w:t>
            </w:r>
          </w:p>
        </w:tc>
      </w:tr>
      <w:tr w:rsidR="00A478AD" w:rsidRPr="00D0139B" w14:paraId="03EE141E" w14:textId="77777777" w:rsidTr="00A478AD">
        <w:trPr>
          <w:trHeight w:hRule="exact" w:val="288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3422BF" w14:textId="7C1DFA13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Среда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5F624" w14:textId="66E18895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14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0AD8E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16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3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EED855" w14:textId="742B0E56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2"/>
              </w:rPr>
              <w:t>10 тур</w:t>
            </w:r>
          </w:p>
        </w:tc>
      </w:tr>
      <w:tr w:rsidR="00A478AD" w:rsidRPr="00D0139B" w14:paraId="6961869C" w14:textId="77777777" w:rsidTr="00A478AD">
        <w:trPr>
          <w:trHeight w:hRule="exact" w:val="28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67134" w14:textId="390E422F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Четверг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B1BB78" w14:textId="16F2CC90" w:rsidR="00A478AD" w:rsidRPr="00D0139B" w:rsidRDefault="00A478AD" w:rsidP="00A478AD">
            <w:pPr>
              <w:pStyle w:val="TableParagraph"/>
              <w:kinsoku w:val="0"/>
              <w:overflowPunct w:val="0"/>
              <w:spacing w:line="267" w:lineRule="exact"/>
              <w:ind w:left="167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15</w:t>
            </w:r>
            <w:r>
              <w:rPr>
                <w:rFonts w:asciiTheme="minorHAnsi" w:eastAsia="@Hiragino Sans W0 _H_p___p_t_~_" w:hAnsiTheme="minorHAnsi" w:cs="Calibri"/>
                <w:spacing w:val="-1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71D3CC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14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0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6ED7B" w14:textId="0A15E3A4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2"/>
              </w:rPr>
              <w:t>11 тур</w:t>
            </w:r>
          </w:p>
        </w:tc>
      </w:tr>
      <w:tr w:rsidR="00A478AD" w:rsidRPr="00D0139B" w14:paraId="4A32B37C" w14:textId="77777777" w:rsidTr="00A478AD">
        <w:trPr>
          <w:trHeight w:hRule="exact"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76037C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08CB5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BB5E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200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20</w:t>
            </w:r>
            <w:r w:rsidRPr="00D0139B">
              <w:rPr>
                <w:rFonts w:asciiTheme="minorHAnsi" w:eastAsia="@Hiragino Sans W0 _H_p___p_t_~_" w:hAnsiTheme="minorHAnsi" w:cs="Calibri"/>
                <w:spacing w:val="-3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</w:rPr>
              <w:t>30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6AE728" w14:textId="6F8580CB" w:rsidR="00A478AD" w:rsidRPr="00D0139B" w:rsidRDefault="00A478AD" w:rsidP="0017731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Церемония закрытия</w:t>
            </w:r>
          </w:p>
        </w:tc>
      </w:tr>
      <w:tr w:rsidR="00A478AD" w:rsidRPr="00D0139B" w14:paraId="4AB72FCA" w14:textId="77777777" w:rsidTr="00A478AD">
        <w:trPr>
          <w:trHeight w:hRule="exact" w:val="283"/>
        </w:trPr>
        <w:tc>
          <w:tcPr>
            <w:tcW w:w="1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09B" w14:textId="1E1369A0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1"/>
              </w:rPr>
              <w:t>Пятница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4A4" w14:textId="48E51154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</w:rPr>
              <w:t>16 ноября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D978" w14:textId="77777777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74"/>
              <w:rPr>
                <w:rFonts w:asciiTheme="minorHAnsi" w:eastAsia="@Hiragino Sans W0 _H_p___p_t_~_" w:hAnsiTheme="minorHAnsi"/>
              </w:rPr>
            </w:pPr>
            <w:r w:rsidRPr="00D0139B">
              <w:rPr>
                <w:rFonts w:asciiTheme="minorHAnsi" w:eastAsia="@Hiragino Sans W0 _H_p___p_t_~_" w:hAnsiTheme="minorHAnsi" w:cs="Calibri"/>
              </w:rPr>
              <w:t>12</w:t>
            </w:r>
            <w:r w:rsidRPr="00D0139B">
              <w:rPr>
                <w:rFonts w:asciiTheme="minorHAnsi" w:eastAsia="@Hiragino Sans W0 _H_p___p_t_~_" w:hAnsiTheme="minorHAnsi" w:cs="Calibri"/>
                <w:spacing w:val="-1"/>
              </w:rPr>
              <w:t>.</w:t>
            </w:r>
            <w:r w:rsidRPr="00D0139B">
              <w:rPr>
                <w:rFonts w:asciiTheme="minorHAnsi" w:eastAsia="@Hiragino Sans W0 _H_p___p_t_~_" w:hAnsiTheme="minorHAnsi" w:cs="Calibri"/>
                <w:spacing w:val="-2"/>
              </w:rPr>
              <w:t>0</w:t>
            </w:r>
            <w:r w:rsidRPr="00D0139B">
              <w:rPr>
                <w:rFonts w:asciiTheme="minorHAnsi" w:eastAsia="@Hiragino Sans W0 _H_p___p_t_~_" w:hAnsiTheme="minorHAnsi" w:cs="Calibri"/>
              </w:rPr>
              <w:t>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E08" w14:textId="073108CF" w:rsidR="00A478AD" w:rsidRPr="00D0139B" w:rsidRDefault="00A478AD" w:rsidP="00177311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eastAsia="@Hiragino Sans W0 _H_p___p_t_~_" w:hAnsiTheme="minorHAnsi"/>
              </w:rPr>
            </w:pPr>
            <w:r>
              <w:rPr>
                <w:rFonts w:asciiTheme="minorHAnsi" w:eastAsia="@Hiragino Sans W0 _H_p___p_t_~_" w:hAnsiTheme="minorHAnsi" w:cs="Calibri"/>
                <w:spacing w:val="-2"/>
              </w:rPr>
              <w:t>Отъезд делегаций</w:t>
            </w:r>
          </w:p>
        </w:tc>
      </w:tr>
    </w:tbl>
    <w:p w14:paraId="180672DF" w14:textId="77777777" w:rsidR="00A478AD" w:rsidRPr="00D0139B" w:rsidRDefault="00A478AD" w:rsidP="00AE595B">
      <w:pPr>
        <w:pStyle w:val="a4"/>
        <w:tabs>
          <w:tab w:val="left" w:pos="619"/>
        </w:tabs>
        <w:kinsoku w:val="0"/>
        <w:overflowPunct w:val="0"/>
        <w:ind w:left="0"/>
        <w:rPr>
          <w:rFonts w:asciiTheme="minorHAnsi" w:eastAsia="@Hiragino Sans W0 _H_p___p_t_~_" w:hAnsiTheme="minorHAnsi"/>
          <w:sz w:val="24"/>
          <w:szCs w:val="24"/>
        </w:rPr>
      </w:pPr>
    </w:p>
    <w:p w14:paraId="2F075E98" w14:textId="77777777" w:rsidR="007B6C49" w:rsidRDefault="007B6C49" w:rsidP="007B6C49">
      <w:pPr>
        <w:pStyle w:val="a4"/>
        <w:tabs>
          <w:tab w:val="left" w:pos="569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18FCBC87" w14:textId="72D5B883" w:rsidR="00CD3E46" w:rsidRPr="00CD3E46" w:rsidRDefault="00CD3E46" w:rsidP="00CD3E46">
      <w:pPr>
        <w:tabs>
          <w:tab w:val="left" w:pos="459"/>
        </w:tabs>
        <w:kinsoku w:val="0"/>
        <w:overflowPunct w:val="0"/>
        <w:spacing w:before="44"/>
        <w:rPr>
          <w:rFonts w:asciiTheme="minorHAnsi" w:eastAsia="@Hiragino Sans W0 _H_p___p_t_~_" w:hAnsiTheme="minorHAnsi" w:cs="Calibri"/>
          <w:sz w:val="28"/>
          <w:szCs w:val="28"/>
        </w:rPr>
      </w:pPr>
      <w:r w:rsidRPr="00CD3E46">
        <w:rPr>
          <w:rFonts w:asciiTheme="minorHAnsi" w:eastAsia="@Hiragino Sans W0 _H_p___p_t_~_" w:hAnsiTheme="minorHAnsi" w:cs="Calibri"/>
          <w:b/>
          <w:bCs/>
          <w:sz w:val="28"/>
          <w:szCs w:val="28"/>
        </w:rPr>
        <w:t xml:space="preserve">9. Регламент </w:t>
      </w:r>
    </w:p>
    <w:p w14:paraId="32D93A5F" w14:textId="77777777" w:rsidR="00CD3E46" w:rsidRPr="00D0139B" w:rsidRDefault="00CD3E46" w:rsidP="00CD3E46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52A1123F" w14:textId="5A6EF1F8" w:rsidR="00CD3E46" w:rsidRPr="00D0139B" w:rsidRDefault="00713FFD" w:rsidP="00713FFD">
      <w:pPr>
        <w:pStyle w:val="a4"/>
        <w:tabs>
          <w:tab w:val="left" w:pos="538"/>
        </w:tabs>
        <w:kinsoku w:val="0"/>
        <w:overflowPunct w:val="0"/>
        <w:ind w:left="0" w:right="101"/>
        <w:rPr>
          <w:rFonts w:asciiTheme="minorHAnsi" w:eastAsia="@Hiragino Sans W0 _H_p___p_t_~_" w:hAnsiTheme="minorHAnsi"/>
          <w:sz w:val="24"/>
          <w:szCs w:val="24"/>
        </w:rPr>
      </w:pPr>
      <w:r w:rsidRPr="00073A1F">
        <w:rPr>
          <w:rFonts w:asciiTheme="minorHAnsi" w:eastAsia="@Hiragino Sans W0 _H_p___p_t_~_" w:hAnsiTheme="minorHAnsi"/>
          <w:b/>
          <w:sz w:val="24"/>
          <w:szCs w:val="24"/>
        </w:rPr>
        <w:t>9.1</w:t>
      </w:r>
      <w:r>
        <w:rPr>
          <w:rFonts w:asciiTheme="minorHAnsi" w:eastAsia="@Hiragino Sans W0 _H_p___p_t_~_" w:hAnsiTheme="minorHAnsi"/>
          <w:sz w:val="24"/>
          <w:szCs w:val="24"/>
        </w:rPr>
        <w:t xml:space="preserve"> Турнир будет играться по швейцарской системе в 11 туров. Национальные рейтинги не будут учитываться при жеребьевке. </w:t>
      </w:r>
    </w:p>
    <w:p w14:paraId="0845DC86" w14:textId="77777777" w:rsidR="00CD3E46" w:rsidRPr="00D0139B" w:rsidRDefault="00CD3E46" w:rsidP="00CD3E46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7B29A7CA" w14:textId="27A7D5FE" w:rsidR="00CD3E46" w:rsidRPr="00D0139B" w:rsidRDefault="00073A1F" w:rsidP="00073A1F">
      <w:pPr>
        <w:pStyle w:val="a4"/>
        <w:tabs>
          <w:tab w:val="left" w:pos="519"/>
        </w:tabs>
        <w:kinsoku w:val="0"/>
        <w:overflowPunct w:val="0"/>
        <w:ind w:left="0" w:right="106"/>
        <w:rPr>
          <w:rFonts w:asciiTheme="minorHAnsi" w:eastAsia="@Hiragino Sans W0 _H_p___p_t_~_" w:hAnsiTheme="minorHAnsi"/>
          <w:sz w:val="24"/>
          <w:szCs w:val="24"/>
        </w:rPr>
      </w:pPr>
      <w:r w:rsidRPr="00073A1F">
        <w:rPr>
          <w:rFonts w:asciiTheme="minorHAnsi" w:eastAsia="@Hiragino Sans W0 _H_p___p_t_~_" w:hAnsiTheme="minorHAnsi"/>
          <w:b/>
          <w:sz w:val="24"/>
          <w:szCs w:val="24"/>
        </w:rPr>
        <w:t>9.2</w:t>
      </w:r>
      <w:r>
        <w:rPr>
          <w:rFonts w:asciiTheme="minorHAnsi" w:eastAsia="@Hiragino Sans W0 _H_p___p_t_~_" w:hAnsiTheme="minorHAnsi"/>
          <w:sz w:val="24"/>
          <w:szCs w:val="24"/>
        </w:rPr>
        <w:t xml:space="preserve"> Контроль времени соответствует правилам ФИДЕ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:</w:t>
      </w:r>
      <w:r w:rsidR="00CD3E46" w:rsidRPr="00D0139B">
        <w:rPr>
          <w:rFonts w:asciiTheme="minorHAnsi" w:eastAsia="@Hiragino Sans W0 _H_p___p_t_~_" w:hAnsiTheme="minorHAnsi"/>
          <w:spacing w:val="6"/>
          <w:sz w:val="24"/>
          <w:szCs w:val="24"/>
        </w:rPr>
        <w:t xml:space="preserve"> 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90</w:t>
      </w:r>
      <w:r w:rsidR="00CD3E46" w:rsidRPr="00D0139B">
        <w:rPr>
          <w:rFonts w:asciiTheme="minorHAnsi" w:eastAsia="@Hiragino Sans W0 _H_p___p_t_~_" w:hAnsiTheme="minorHAnsi"/>
          <w:spacing w:val="6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>минут на первые</w:t>
      </w:r>
      <w:r w:rsidR="00CD3E46" w:rsidRPr="00D0139B">
        <w:rPr>
          <w:rFonts w:asciiTheme="minorHAnsi" w:eastAsia="@Hiragino Sans W0 _H_p___p_t_~_" w:hAnsiTheme="minorHAnsi"/>
          <w:spacing w:val="8"/>
          <w:sz w:val="24"/>
          <w:szCs w:val="24"/>
        </w:rPr>
        <w:t xml:space="preserve"> 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40</w:t>
      </w:r>
      <w:r w:rsidR="00CD3E46" w:rsidRPr="00D0139B">
        <w:rPr>
          <w:rFonts w:asciiTheme="minorHAnsi" w:eastAsia="@Hiragino Sans W0 _H_p___p_t_~_" w:hAnsiTheme="minorHAnsi"/>
          <w:spacing w:val="6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ходов плюс 30 минут до конца партии с добавлением 30 секунд на каждый ход, начиная с первого. </w:t>
      </w:r>
    </w:p>
    <w:p w14:paraId="0816E98C" w14:textId="77777777" w:rsidR="00CD3E46" w:rsidRPr="00D0139B" w:rsidRDefault="00CD3E46" w:rsidP="00CD3E46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720A4865" w14:textId="16D8790F" w:rsidR="00CD3E46" w:rsidRPr="00D0139B" w:rsidRDefault="00073A1F" w:rsidP="00073A1F">
      <w:pPr>
        <w:pStyle w:val="a4"/>
        <w:tabs>
          <w:tab w:val="left" w:pos="541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b/>
          <w:bCs/>
          <w:sz w:val="24"/>
          <w:szCs w:val="24"/>
        </w:rPr>
        <w:t>9.3 Максимальное время опоздания</w:t>
      </w:r>
      <w:r w:rsidR="00CD3E46" w:rsidRPr="00D0139B">
        <w:rPr>
          <w:rFonts w:asciiTheme="minorHAnsi" w:eastAsia="@Hiragino Sans W0 _H_p___p_t_~_" w:hAnsiTheme="minorHAnsi"/>
          <w:b/>
          <w:bCs/>
          <w:sz w:val="24"/>
          <w:szCs w:val="24"/>
        </w:rPr>
        <w:t>:</w:t>
      </w:r>
      <w:r w:rsidR="00CD3E46" w:rsidRPr="00D0139B">
        <w:rPr>
          <w:rFonts w:asciiTheme="minorHAnsi" w:eastAsia="@Hiragino Sans W0 _H_p___p_t_~_" w:hAnsiTheme="minorHAnsi"/>
          <w:b/>
          <w:bCs/>
          <w:spacing w:val="28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Игроку засчитывается поражение, если он</w:t>
      </w:r>
      <w:r w:rsidRPr="00642753">
        <w:rPr>
          <w:rFonts w:asciiTheme="minorHAnsi" w:eastAsia="@Hiragino Sans W0 _H_p___p_t_~_" w:hAnsiTheme="minorHAnsi"/>
          <w:sz w:val="24"/>
          <w:szCs w:val="24"/>
        </w:rPr>
        <w:t>/</w:t>
      </w:r>
      <w:r>
        <w:rPr>
          <w:rFonts w:asciiTheme="minorHAnsi" w:eastAsia="@Hiragino Sans W0 _H_p___p_t_~_" w:hAnsiTheme="minorHAnsi"/>
          <w:sz w:val="24"/>
          <w:szCs w:val="24"/>
        </w:rPr>
        <w:t xml:space="preserve">она не появляется за доской спустя 30 минут после начала партии.  </w:t>
      </w:r>
      <w:r w:rsidR="00CD3E46" w:rsidRPr="00D0139B">
        <w:rPr>
          <w:rFonts w:asciiTheme="minorHAnsi" w:eastAsia="@Hiragino Sans W0 _H_p___p_t_~_" w:hAnsiTheme="minorHAnsi"/>
          <w:spacing w:val="27"/>
          <w:sz w:val="24"/>
          <w:szCs w:val="24"/>
        </w:rPr>
        <w:t xml:space="preserve"> </w:t>
      </w:r>
    </w:p>
    <w:p w14:paraId="0F882ECD" w14:textId="77777777" w:rsidR="00CD3E46" w:rsidRPr="00D0139B" w:rsidRDefault="00CD3E46" w:rsidP="00CD3E46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7678155C" w14:textId="6D525274" w:rsidR="00CD3E46" w:rsidRPr="00D0139B" w:rsidRDefault="00073A1F" w:rsidP="00073A1F">
      <w:pPr>
        <w:pStyle w:val="a4"/>
        <w:numPr>
          <w:ilvl w:val="1"/>
          <w:numId w:val="9"/>
        </w:numPr>
        <w:tabs>
          <w:tab w:val="left" w:pos="509"/>
        </w:tabs>
        <w:kinsoku w:val="0"/>
        <w:overflowPunct w:val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Дополнительные показатели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:</w:t>
      </w:r>
    </w:p>
    <w:p w14:paraId="77D84EAC" w14:textId="77777777" w:rsidR="00CD3E46" w:rsidRPr="00D0139B" w:rsidRDefault="00CD3E46" w:rsidP="00CD3E46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404F1E30" w14:textId="676EE3A3" w:rsidR="00CD3E46" w:rsidRPr="00D0139B" w:rsidRDefault="00073A1F" w:rsidP="00CD3E46">
      <w:pPr>
        <w:pStyle w:val="a4"/>
        <w:numPr>
          <w:ilvl w:val="0"/>
          <w:numId w:val="8"/>
        </w:numPr>
        <w:tabs>
          <w:tab w:val="left" w:pos="298"/>
        </w:tabs>
        <w:kinsoku w:val="0"/>
        <w:overflowPunct w:val="0"/>
        <w:ind w:left="0" w:firstLine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Личная встреча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 xml:space="preserve"> (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только если все данные участники играли между собой</w:t>
      </w:r>
      <w:r w:rsidR="00CD3E46" w:rsidRPr="00D0139B">
        <w:rPr>
          <w:rFonts w:asciiTheme="minorHAnsi" w:eastAsia="@Hiragino Sans W0 _H_p___p_t_~_" w:hAnsiTheme="minorHAnsi"/>
          <w:spacing w:val="1"/>
          <w:sz w:val="24"/>
          <w:szCs w:val="24"/>
        </w:rPr>
        <w:t>)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180FEE5F" w14:textId="77777777" w:rsidR="00073A1F" w:rsidRPr="00073A1F" w:rsidRDefault="00073A1F" w:rsidP="00CD3E46">
      <w:pPr>
        <w:pStyle w:val="a4"/>
        <w:numPr>
          <w:ilvl w:val="0"/>
          <w:numId w:val="8"/>
        </w:numPr>
        <w:tabs>
          <w:tab w:val="left" w:pos="298"/>
        </w:tabs>
        <w:kinsoku w:val="0"/>
        <w:overflowPunct w:val="0"/>
        <w:spacing w:before="2" w:line="238" w:lineRule="auto"/>
        <w:ind w:left="0" w:right="104" w:firstLine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Усеченный </w:t>
      </w:r>
      <w:proofErr w:type="spellStart"/>
      <w:r>
        <w:rPr>
          <w:rFonts w:asciiTheme="minorHAnsi" w:eastAsia="@Hiragino Sans W0 _H_p___p_t_~_" w:hAnsiTheme="minorHAnsi"/>
          <w:spacing w:val="-1"/>
          <w:sz w:val="24"/>
          <w:szCs w:val="24"/>
        </w:rPr>
        <w:t>Бухгольц</w:t>
      </w:r>
      <w:proofErr w:type="spellEnd"/>
      <w:r w:rsidR="00CD3E46" w:rsidRPr="00D0139B">
        <w:rPr>
          <w:rFonts w:asciiTheme="minorHAnsi" w:eastAsia="@Hiragino Sans W0 _H_p___p_t_~_" w:hAnsiTheme="minorHAnsi"/>
          <w:spacing w:val="39"/>
          <w:sz w:val="24"/>
          <w:szCs w:val="24"/>
        </w:rPr>
        <w:t xml:space="preserve"> 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1.</w:t>
      </w:r>
      <w:r w:rsidR="00CD3E46" w:rsidRPr="00D0139B">
        <w:rPr>
          <w:rFonts w:asciiTheme="minorHAnsi" w:eastAsia="@Hiragino Sans W0 _H_p___p_t_~_" w:hAnsiTheme="minorHAnsi"/>
          <w:spacing w:val="38"/>
          <w:sz w:val="24"/>
          <w:szCs w:val="24"/>
        </w:rPr>
        <w:t xml:space="preserve"> </w:t>
      </w:r>
    </w:p>
    <w:p w14:paraId="0625E603" w14:textId="77777777" w:rsidR="00073A1F" w:rsidRPr="00073A1F" w:rsidRDefault="00073A1F" w:rsidP="00CD3E46">
      <w:pPr>
        <w:pStyle w:val="a4"/>
        <w:numPr>
          <w:ilvl w:val="0"/>
          <w:numId w:val="8"/>
        </w:numPr>
        <w:tabs>
          <w:tab w:val="left" w:pos="298"/>
        </w:tabs>
        <w:kinsoku w:val="0"/>
        <w:overflowPunct w:val="0"/>
        <w:spacing w:before="2" w:line="238" w:lineRule="auto"/>
        <w:ind w:left="0" w:right="104" w:firstLine="0"/>
        <w:rPr>
          <w:rFonts w:asciiTheme="minorHAnsi" w:eastAsia="@Hiragino Sans W0 _H_p___p_t_~_" w:hAnsiTheme="minorHAnsi"/>
          <w:sz w:val="24"/>
          <w:szCs w:val="24"/>
        </w:rPr>
      </w:pPr>
      <w:proofErr w:type="spellStart"/>
      <w:r>
        <w:rPr>
          <w:rFonts w:asciiTheme="minorHAnsi" w:eastAsia="@Hiragino Sans W0 _H_p___p_t_~_" w:hAnsiTheme="minorHAnsi"/>
          <w:spacing w:val="-1"/>
          <w:sz w:val="24"/>
          <w:szCs w:val="24"/>
        </w:rPr>
        <w:t>Бухгольц</w:t>
      </w:r>
      <w:proofErr w:type="spellEnd"/>
      <w:r w:rsidR="00CD3E46" w:rsidRPr="00D0139B">
        <w:rPr>
          <w:rFonts w:asciiTheme="minorHAnsi" w:eastAsia="@Hiragino Sans W0 _H_p___p_t_~_" w:hAnsiTheme="minorHAnsi"/>
          <w:sz w:val="24"/>
          <w:szCs w:val="24"/>
        </w:rPr>
        <w:t>.</w:t>
      </w:r>
      <w:r w:rsidR="00CD3E46" w:rsidRPr="00D0139B">
        <w:rPr>
          <w:rFonts w:asciiTheme="minorHAnsi" w:eastAsia="@Hiragino Sans W0 _H_p___p_t_~_" w:hAnsiTheme="minorHAnsi"/>
          <w:spacing w:val="40"/>
          <w:sz w:val="24"/>
          <w:szCs w:val="24"/>
        </w:rPr>
        <w:t xml:space="preserve"> </w:t>
      </w:r>
    </w:p>
    <w:p w14:paraId="51ED843B" w14:textId="77777777" w:rsidR="00073A1F" w:rsidRPr="00073A1F" w:rsidRDefault="00073A1F" w:rsidP="00CD3E46">
      <w:pPr>
        <w:pStyle w:val="a4"/>
        <w:numPr>
          <w:ilvl w:val="0"/>
          <w:numId w:val="8"/>
        </w:numPr>
        <w:tabs>
          <w:tab w:val="left" w:pos="298"/>
        </w:tabs>
        <w:kinsoku w:val="0"/>
        <w:overflowPunct w:val="0"/>
        <w:spacing w:before="2" w:line="238" w:lineRule="auto"/>
        <w:ind w:left="0" w:right="104" w:firstLine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Большее количество партий, сыгранных черным цветом</w:t>
      </w:r>
      <w:r w:rsidR="00CD3E46" w:rsidRPr="00D0139B">
        <w:rPr>
          <w:rFonts w:asciiTheme="minorHAnsi" w:eastAsia="@Hiragino Sans W0 _H_p___p_t_~_" w:hAnsiTheme="minorHAnsi"/>
          <w:spacing w:val="42"/>
          <w:sz w:val="24"/>
          <w:szCs w:val="24"/>
        </w:rPr>
        <w:t xml:space="preserve"> 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(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>несыгранные партии считаются как сыгранные белыми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).</w:t>
      </w:r>
    </w:p>
    <w:p w14:paraId="3645DB19" w14:textId="2849C3D5" w:rsidR="00CD3E46" w:rsidRDefault="00073A1F" w:rsidP="00CD3E46">
      <w:pPr>
        <w:pStyle w:val="a4"/>
        <w:numPr>
          <w:ilvl w:val="0"/>
          <w:numId w:val="8"/>
        </w:numPr>
        <w:tabs>
          <w:tab w:val="left" w:pos="298"/>
        </w:tabs>
        <w:kinsoku w:val="0"/>
        <w:overflowPunct w:val="0"/>
        <w:spacing w:before="2" w:line="238" w:lineRule="auto"/>
        <w:ind w:left="0" w:right="104" w:firstLine="0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Большее количество побед</w:t>
      </w:r>
      <w:r w:rsidR="00CD3E46" w:rsidRPr="00D0139B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0526FFA8" w14:textId="77777777" w:rsidR="00BA7BCE" w:rsidRDefault="00BA7BCE" w:rsidP="00BA7BCE">
      <w:pPr>
        <w:pStyle w:val="a4"/>
        <w:tabs>
          <w:tab w:val="left" w:pos="298"/>
        </w:tabs>
        <w:kinsoku w:val="0"/>
        <w:overflowPunct w:val="0"/>
        <w:spacing w:before="2" w:line="238" w:lineRule="auto"/>
        <w:ind w:right="104"/>
        <w:rPr>
          <w:rFonts w:asciiTheme="minorHAnsi" w:eastAsia="@Hiragino Sans W0 _H_p___p_t_~_" w:hAnsiTheme="minorHAnsi"/>
          <w:sz w:val="24"/>
          <w:szCs w:val="24"/>
        </w:rPr>
      </w:pPr>
    </w:p>
    <w:p w14:paraId="442A9198" w14:textId="52DE49EE" w:rsidR="00BA7BCE" w:rsidRDefault="00BA7BCE" w:rsidP="00BA7BCE">
      <w:pPr>
        <w:pStyle w:val="a4"/>
        <w:tabs>
          <w:tab w:val="left" w:pos="298"/>
        </w:tabs>
        <w:kinsoku w:val="0"/>
        <w:overflowPunct w:val="0"/>
        <w:spacing w:before="2" w:line="238" w:lineRule="auto"/>
        <w:ind w:left="0" w:right="104"/>
        <w:rPr>
          <w:rFonts w:asciiTheme="minorHAnsi" w:eastAsia="@Hiragino Sans W0 _H_p___p_t_~_" w:hAnsiTheme="minorHAnsi"/>
          <w:sz w:val="24"/>
          <w:szCs w:val="24"/>
        </w:rPr>
      </w:pPr>
      <w:r w:rsidRPr="00BA7BCE">
        <w:rPr>
          <w:rFonts w:asciiTheme="minorHAnsi" w:eastAsia="@Hiragino Sans W0 _H_p___p_t_~_" w:hAnsiTheme="minorHAnsi"/>
          <w:b/>
          <w:sz w:val="24"/>
          <w:szCs w:val="24"/>
        </w:rPr>
        <w:t xml:space="preserve">9.5 </w:t>
      </w:r>
      <w:r>
        <w:rPr>
          <w:rFonts w:asciiTheme="minorHAnsi" w:eastAsia="@Hiragino Sans W0 _H_p___p_t_~_" w:hAnsiTheme="minorHAnsi"/>
          <w:b/>
          <w:sz w:val="24"/>
          <w:szCs w:val="24"/>
        </w:rPr>
        <w:t>Судьи</w:t>
      </w:r>
      <w:r w:rsidRPr="00BA7BCE">
        <w:rPr>
          <w:rFonts w:asciiTheme="minorHAnsi" w:eastAsia="@Hiragino Sans W0 _H_p___p_t_~_" w:hAnsiTheme="minorHAnsi"/>
          <w:sz w:val="24"/>
          <w:szCs w:val="24"/>
        </w:rPr>
        <w:t xml:space="preserve">. </w:t>
      </w:r>
      <w:r>
        <w:rPr>
          <w:rFonts w:asciiTheme="minorHAnsi" w:eastAsia="@Hiragino Sans W0 _H_p___p_t_~_" w:hAnsiTheme="minorHAnsi"/>
          <w:sz w:val="24"/>
          <w:szCs w:val="24"/>
        </w:rPr>
        <w:t xml:space="preserve">Главный судья и официальные лица ФИДЕ по техническим вопросам будут объявлены до 30 октября 2018 года.   </w:t>
      </w:r>
      <w:r w:rsidRPr="00BA7BCE">
        <w:rPr>
          <w:rFonts w:asciiTheme="minorHAnsi" w:eastAsia="@Hiragino Sans W0 _H_p___p_t_~_" w:hAnsiTheme="minorHAnsi"/>
          <w:sz w:val="24"/>
          <w:szCs w:val="24"/>
        </w:rPr>
        <w:t xml:space="preserve"> </w:t>
      </w:r>
    </w:p>
    <w:p w14:paraId="34C70EFF" w14:textId="77777777" w:rsidR="00BA7BCE" w:rsidRDefault="00BA7BCE" w:rsidP="00BA7BCE">
      <w:pPr>
        <w:pStyle w:val="a4"/>
        <w:tabs>
          <w:tab w:val="left" w:pos="298"/>
        </w:tabs>
        <w:kinsoku w:val="0"/>
        <w:overflowPunct w:val="0"/>
        <w:spacing w:before="2" w:line="238" w:lineRule="auto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7BF861D8" w14:textId="0C05A82A" w:rsidR="00060256" w:rsidRPr="00060256" w:rsidRDefault="00060256" w:rsidP="00060256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  <w:b/>
          <w:sz w:val="28"/>
          <w:szCs w:val="28"/>
        </w:rPr>
      </w:pPr>
      <w:r w:rsidRPr="00060256">
        <w:rPr>
          <w:rFonts w:asciiTheme="minorHAnsi" w:eastAsia="@Hiragino Sans W0 _H_p___p_t_~_" w:hAnsiTheme="minorHAnsi"/>
          <w:b/>
          <w:sz w:val="28"/>
          <w:szCs w:val="28"/>
        </w:rPr>
        <w:t>10. Стенды и баннеры</w:t>
      </w:r>
    </w:p>
    <w:p w14:paraId="200C1EC8" w14:textId="77777777" w:rsidR="00060256" w:rsidRPr="00D0139B" w:rsidRDefault="00060256" w:rsidP="00060256">
      <w:pPr>
        <w:kinsoku w:val="0"/>
        <w:overflowPunct w:val="0"/>
        <w:spacing w:before="7" w:line="260" w:lineRule="exact"/>
        <w:rPr>
          <w:rFonts w:asciiTheme="minorHAnsi" w:eastAsia="@Hiragino Sans W0 _H_p___p_t_~_" w:hAnsiTheme="minorHAnsi"/>
        </w:rPr>
      </w:pPr>
    </w:p>
    <w:p w14:paraId="02CEA484" w14:textId="16E41F59" w:rsidR="00060256" w:rsidRDefault="00060256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pacing w:val="-1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Лицам, желающим арендовать рекламный стенд на месте проведения или установить баннер и другие рекламные материалы, следует обратиться к организатору  </w:t>
      </w:r>
      <w:r>
        <w:rPr>
          <w:rFonts w:asciiTheme="minorHAnsi" w:eastAsia="@Hiragino Sans W0 _H_p___p_t_~_" w:hAnsiTheme="minorHAnsi"/>
          <w:sz w:val="24"/>
          <w:szCs w:val="24"/>
        </w:rPr>
        <w:t xml:space="preserve">и узнать условия аренды. 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Без одобрения Оргкомитета никому (кроме ФИДЕ) не будет разрешено использовать рекламное место </w:t>
      </w:r>
      <w:r>
        <w:rPr>
          <w:rFonts w:asciiTheme="minorHAnsi" w:eastAsia="@Hiragino Sans W0 _H_p___p_t_~_" w:hAnsiTheme="minorHAnsi"/>
          <w:spacing w:val="-4"/>
          <w:sz w:val="24"/>
          <w:szCs w:val="24"/>
        </w:rPr>
        <w:t xml:space="preserve">или иметь стенд с целью торговли или других услуг. </w:t>
      </w:r>
      <w:r w:rsidRPr="00D0139B"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</w:t>
      </w:r>
    </w:p>
    <w:p w14:paraId="4893604A" w14:textId="77777777" w:rsidR="00060256" w:rsidRDefault="00060256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pacing w:val="-1"/>
          <w:sz w:val="24"/>
          <w:szCs w:val="24"/>
        </w:rPr>
      </w:pPr>
    </w:p>
    <w:p w14:paraId="5169F5EA" w14:textId="0C017760" w:rsidR="000469A0" w:rsidRPr="000469A0" w:rsidRDefault="000469A0" w:rsidP="000469A0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b/>
          <w:spacing w:val="-1"/>
          <w:sz w:val="28"/>
          <w:szCs w:val="28"/>
        </w:rPr>
      </w:pPr>
      <w:r w:rsidRPr="000469A0">
        <w:rPr>
          <w:rFonts w:asciiTheme="minorHAnsi" w:eastAsia="@Hiragino Sans W0 _H_p___p_t_~_" w:hAnsiTheme="minorHAnsi"/>
          <w:b/>
          <w:spacing w:val="-1"/>
          <w:sz w:val="28"/>
          <w:szCs w:val="28"/>
        </w:rPr>
        <w:t>11. Информация о визах</w:t>
      </w:r>
    </w:p>
    <w:p w14:paraId="690BFD4E" w14:textId="77777777" w:rsidR="000469A0" w:rsidRDefault="000469A0" w:rsidP="000469A0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pacing w:val="-1"/>
          <w:sz w:val="24"/>
          <w:szCs w:val="24"/>
        </w:rPr>
      </w:pPr>
    </w:p>
    <w:p w14:paraId="1797FCEE" w14:textId="695C3FCC" w:rsidR="000469A0" w:rsidRDefault="00651F9A" w:rsidP="00651F9A">
      <w:pPr>
        <w:pStyle w:val="a4"/>
        <w:tabs>
          <w:tab w:val="left" w:pos="622"/>
        </w:tabs>
        <w:kinsoku w:val="0"/>
        <w:overflowPunct w:val="0"/>
        <w:spacing w:line="268" w:lineRule="exact"/>
        <w:ind w:left="0" w:right="876"/>
        <w:rPr>
          <w:rFonts w:asciiTheme="minorHAnsi" w:eastAsia="@Hiragino Sans W0 _H_p___p_t_~_" w:hAnsiTheme="minorHAnsi"/>
          <w:spacing w:val="1"/>
          <w:sz w:val="24"/>
          <w:szCs w:val="24"/>
        </w:rPr>
      </w:pPr>
      <w:r w:rsidRPr="00651F9A">
        <w:rPr>
          <w:rFonts w:asciiTheme="minorHAnsi" w:eastAsia="@Hiragino Sans W0 _H_p___p_t_~_" w:hAnsiTheme="minorHAnsi"/>
          <w:b/>
          <w:sz w:val="24"/>
          <w:szCs w:val="24"/>
        </w:rPr>
        <w:t>11.1</w:t>
      </w:r>
      <w:r w:rsidR="00402D79">
        <w:rPr>
          <w:rFonts w:asciiTheme="minorHAnsi" w:eastAsia="@Hiragino Sans W0 _H_p___p_t_~_" w:hAnsiTheme="minorHAnsi"/>
          <w:sz w:val="24"/>
          <w:szCs w:val="24"/>
        </w:rPr>
        <w:t xml:space="preserve"> Федерациям или игрокам</w:t>
      </w:r>
      <w:r>
        <w:rPr>
          <w:rFonts w:asciiTheme="minorHAnsi" w:eastAsia="@Hiragino Sans W0 _H_p___p_t_~_" w:hAnsiTheme="minorHAnsi"/>
          <w:sz w:val="24"/>
          <w:szCs w:val="24"/>
        </w:rPr>
        <w:t>, которым нужна</w:t>
      </w:r>
      <w:r w:rsidR="000469A0" w:rsidRPr="00D0139B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 w:rsidR="00402D79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помощь в получении визы, следует обратиться к организатору до 3 сентября 2018 года. </w:t>
      </w:r>
    </w:p>
    <w:p w14:paraId="13086A86" w14:textId="77777777" w:rsidR="00402D79" w:rsidRPr="00D0139B" w:rsidRDefault="00402D79" w:rsidP="00651F9A">
      <w:pPr>
        <w:pStyle w:val="a4"/>
        <w:tabs>
          <w:tab w:val="left" w:pos="622"/>
        </w:tabs>
        <w:kinsoku w:val="0"/>
        <w:overflowPunct w:val="0"/>
        <w:spacing w:line="268" w:lineRule="exact"/>
        <w:ind w:left="0" w:right="876"/>
        <w:rPr>
          <w:rFonts w:asciiTheme="minorHAnsi" w:eastAsia="@Hiragino Sans W0 _H_p___p_t_~_" w:hAnsiTheme="minorHAnsi"/>
          <w:sz w:val="24"/>
          <w:szCs w:val="24"/>
        </w:rPr>
      </w:pPr>
    </w:p>
    <w:p w14:paraId="3CCEF8EC" w14:textId="2425FFC9" w:rsidR="000469A0" w:rsidRDefault="00402D79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pacing w:val="-3"/>
          <w:sz w:val="24"/>
          <w:szCs w:val="24"/>
        </w:rPr>
      </w:pPr>
      <w:r w:rsidRPr="00402D79">
        <w:rPr>
          <w:rFonts w:asciiTheme="minorHAnsi" w:eastAsia="@Hiragino Sans W0 _H_p___p_t_~_" w:hAnsiTheme="minorHAnsi"/>
          <w:b/>
          <w:sz w:val="24"/>
          <w:szCs w:val="24"/>
        </w:rPr>
        <w:lastRenderedPageBreak/>
        <w:t>11.2</w:t>
      </w:r>
      <w:r>
        <w:rPr>
          <w:rFonts w:asciiTheme="minorHAnsi" w:eastAsia="@Hiragino Sans W0 _H_p___p_t_~_" w:hAnsiTheme="minorHAnsi"/>
          <w:sz w:val="24"/>
          <w:szCs w:val="24"/>
        </w:rPr>
        <w:t xml:space="preserve"> Директор турнира</w:t>
      </w:r>
      <w:r w:rsidR="000469A0" w:rsidRPr="00D0139B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>предоставит официальное приглашение</w:t>
      </w:r>
      <w:r w:rsidR="000469A0" w:rsidRPr="00D0139B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только после </w:t>
      </w:r>
      <w:r w:rsidR="000469A0" w:rsidRPr="00D0139B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совершения всех платежей (регистрационный взнос и оплата проживания </w:t>
      </w:r>
      <w:r w:rsidR="00ED134A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за </w:t>
      </w:r>
      <w:r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каждого члена делегации). </w:t>
      </w:r>
    </w:p>
    <w:p w14:paraId="2A54E499" w14:textId="77777777" w:rsidR="00402D79" w:rsidRDefault="00402D79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pacing w:val="-3"/>
          <w:sz w:val="24"/>
          <w:szCs w:val="24"/>
        </w:rPr>
      </w:pPr>
    </w:p>
    <w:p w14:paraId="60D28827" w14:textId="26FBC192" w:rsidR="00ED134A" w:rsidRPr="00ED134A" w:rsidRDefault="00ED134A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pacing w:val="-3"/>
          <w:sz w:val="24"/>
          <w:szCs w:val="24"/>
        </w:rPr>
      </w:pPr>
      <w:r w:rsidRPr="00ED134A">
        <w:rPr>
          <w:rFonts w:asciiTheme="minorHAnsi" w:eastAsia="@Hiragino Sans W0 _H_p___p_t_~_" w:hAnsiTheme="minorHAnsi"/>
          <w:b/>
          <w:spacing w:val="-3"/>
          <w:sz w:val="28"/>
          <w:szCs w:val="28"/>
        </w:rPr>
        <w:t>12. Погодные условия</w:t>
      </w:r>
      <w:r w:rsidRPr="00ED134A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</w:p>
    <w:p w14:paraId="230F8F5E" w14:textId="77777777" w:rsidR="00ED134A" w:rsidRDefault="00ED134A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pacing w:val="-3"/>
          <w:sz w:val="24"/>
          <w:szCs w:val="24"/>
        </w:rPr>
      </w:pPr>
    </w:p>
    <w:p w14:paraId="15451349" w14:textId="00D5198E" w:rsidR="00ED134A" w:rsidRDefault="00ED134A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pacing w:val="16"/>
          <w:sz w:val="24"/>
          <w:szCs w:val="24"/>
        </w:rPr>
      </w:pPr>
      <w:r>
        <w:rPr>
          <w:rFonts w:asciiTheme="minorHAnsi" w:eastAsia="@Hiragino Sans W0 _H_p___p_t_~_" w:hAnsiTheme="minorHAnsi"/>
          <w:spacing w:val="-1"/>
          <w:sz w:val="24"/>
          <w:szCs w:val="24"/>
        </w:rPr>
        <w:t>В ноябре погода в Сантьяго-де-</w:t>
      </w:r>
      <w:proofErr w:type="spellStart"/>
      <w:r>
        <w:rPr>
          <w:rFonts w:asciiTheme="minorHAnsi" w:eastAsia="@Hiragino Sans W0 _H_p___p_t_~_" w:hAnsiTheme="minorHAnsi"/>
          <w:spacing w:val="-1"/>
          <w:sz w:val="24"/>
          <w:szCs w:val="24"/>
        </w:rPr>
        <w:t>Компостела</w:t>
      </w:r>
      <w:proofErr w:type="spellEnd"/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немного прохладная по утрам и вечерам, от 8 до 18 С. </w:t>
      </w:r>
      <w:r w:rsidR="00CA34A7">
        <w:rPr>
          <w:rFonts w:asciiTheme="minorHAnsi" w:eastAsia="@Hiragino Sans W0 _H_p___p_t_~_" w:hAnsiTheme="minorHAnsi"/>
          <w:sz w:val="24"/>
          <w:szCs w:val="24"/>
        </w:rPr>
        <w:t>Всем участникам р</w:t>
      </w:r>
      <w:r>
        <w:rPr>
          <w:rFonts w:asciiTheme="minorHAnsi" w:eastAsia="@Hiragino Sans W0 _H_p___p_t_~_" w:hAnsiTheme="minorHAnsi"/>
          <w:sz w:val="24"/>
          <w:szCs w:val="24"/>
        </w:rPr>
        <w:t xml:space="preserve">екомендуется </w:t>
      </w:r>
      <w:r w:rsidR="00CA34A7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иметь теплую и непромокаемую одежду на случай дождя, который бывает в этой местности в это время. Заход солнца – в 19:00 по местному времени. </w:t>
      </w:r>
      <w:r w:rsidRPr="00D0139B">
        <w:rPr>
          <w:rFonts w:asciiTheme="minorHAnsi" w:eastAsia="@Hiragino Sans W0 _H_p___p_t_~_" w:hAnsiTheme="minorHAnsi"/>
          <w:spacing w:val="16"/>
          <w:sz w:val="24"/>
          <w:szCs w:val="24"/>
        </w:rPr>
        <w:t xml:space="preserve"> </w:t>
      </w:r>
    </w:p>
    <w:p w14:paraId="0094C4CF" w14:textId="77777777" w:rsidR="00F526B1" w:rsidRDefault="00F526B1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pacing w:val="16"/>
          <w:sz w:val="24"/>
          <w:szCs w:val="24"/>
        </w:rPr>
      </w:pPr>
    </w:p>
    <w:p w14:paraId="664EF331" w14:textId="7DD48F44" w:rsidR="00F526B1" w:rsidRPr="00F526B1" w:rsidRDefault="00F526B1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b/>
          <w:sz w:val="28"/>
          <w:szCs w:val="28"/>
        </w:rPr>
      </w:pPr>
      <w:r w:rsidRPr="00F526B1">
        <w:rPr>
          <w:rFonts w:asciiTheme="minorHAnsi" w:eastAsia="@Hiragino Sans W0 _H_p___p_t_~_" w:hAnsiTheme="minorHAnsi"/>
          <w:b/>
          <w:spacing w:val="16"/>
          <w:sz w:val="28"/>
          <w:szCs w:val="28"/>
        </w:rPr>
        <w:t>13. Электричество</w:t>
      </w:r>
    </w:p>
    <w:p w14:paraId="0A42062D" w14:textId="77777777" w:rsidR="00CA34A7" w:rsidRDefault="00CA34A7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21F3988F" w14:textId="76356D34" w:rsidR="00CA34A7" w:rsidRDefault="00F526B1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F526B1">
        <w:rPr>
          <w:rFonts w:asciiTheme="minorHAnsi" w:eastAsia="@Hiragino Sans W0 _H_p___p_t_~_" w:hAnsiTheme="minorHAnsi"/>
          <w:sz w:val="24"/>
          <w:szCs w:val="24"/>
        </w:rPr>
        <w:t>Стандартное электрическое напряжение в Испании и  Сантьяго-де-</w:t>
      </w:r>
      <w:proofErr w:type="spellStart"/>
      <w:r w:rsidRPr="00F526B1">
        <w:rPr>
          <w:rFonts w:asciiTheme="minorHAnsi" w:eastAsia="@Hiragino Sans W0 _H_p___p_t_~_" w:hAnsiTheme="minorHAnsi"/>
          <w:sz w:val="24"/>
          <w:szCs w:val="24"/>
        </w:rPr>
        <w:t>Компостела</w:t>
      </w:r>
      <w:proofErr w:type="spellEnd"/>
      <w:r w:rsidRPr="00F526B1">
        <w:rPr>
          <w:rFonts w:asciiTheme="minorHAnsi" w:eastAsia="@Hiragino Sans W0 _H_p___p_t_~_" w:hAnsiTheme="minorHAnsi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z w:val="24"/>
          <w:szCs w:val="24"/>
        </w:rPr>
        <w:t xml:space="preserve">- </w:t>
      </w:r>
      <w:r w:rsidRPr="00F526B1">
        <w:rPr>
          <w:rFonts w:asciiTheme="minorHAnsi" w:eastAsia="@Hiragino Sans W0 _H_p___p_t_~_" w:hAnsiTheme="minorHAnsi"/>
          <w:sz w:val="24"/>
          <w:szCs w:val="24"/>
        </w:rPr>
        <w:t xml:space="preserve">220 </w:t>
      </w:r>
      <w:r>
        <w:rPr>
          <w:rFonts w:asciiTheme="minorHAnsi" w:eastAsia="@Hiragino Sans W0 _H_p___p_t_~_" w:hAnsiTheme="minorHAnsi"/>
          <w:sz w:val="24"/>
          <w:szCs w:val="24"/>
        </w:rPr>
        <w:t>вольт</w:t>
      </w:r>
      <w:r w:rsidRPr="00F526B1">
        <w:rPr>
          <w:rFonts w:asciiTheme="minorHAnsi" w:eastAsia="@Hiragino Sans W0 _H_p___p_t_~_" w:hAnsiTheme="minorHAnsi"/>
          <w:sz w:val="24"/>
          <w:szCs w:val="24"/>
        </w:rPr>
        <w:t xml:space="preserve">. </w:t>
      </w:r>
      <w:r>
        <w:rPr>
          <w:rFonts w:asciiTheme="minorHAnsi" w:eastAsia="@Hiragino Sans W0 _H_p___p_t_~_" w:hAnsiTheme="minorHAnsi"/>
          <w:sz w:val="24"/>
          <w:szCs w:val="24"/>
        </w:rPr>
        <w:t>Тип первичной розетки</w:t>
      </w:r>
      <w:r w:rsidRPr="00F526B1">
        <w:rPr>
          <w:rFonts w:asciiTheme="minorHAnsi" w:eastAsia="@Hiragino Sans W0 _H_p___p_t_~_" w:hAnsiTheme="minorHAnsi"/>
          <w:sz w:val="24"/>
          <w:szCs w:val="24"/>
        </w:rPr>
        <w:t xml:space="preserve">: </w:t>
      </w:r>
      <w:proofErr w:type="spellStart"/>
      <w:r w:rsidRPr="00F526B1">
        <w:rPr>
          <w:rFonts w:asciiTheme="minorHAnsi" w:eastAsia="@Hiragino Sans W0 _H_p___p_t_~_" w:hAnsiTheme="minorHAnsi"/>
          <w:sz w:val="24"/>
          <w:szCs w:val="24"/>
        </w:rPr>
        <w:t>Europlug</w:t>
      </w:r>
      <w:proofErr w:type="spellEnd"/>
      <w:r w:rsidRPr="00F526B1">
        <w:rPr>
          <w:rFonts w:asciiTheme="minorHAnsi" w:eastAsia="@Hiragino Sans W0 _H_p___p_t_~_" w:hAnsiTheme="minorHAnsi"/>
          <w:sz w:val="24"/>
          <w:szCs w:val="24"/>
        </w:rPr>
        <w:t xml:space="preserve">, </w:t>
      </w:r>
      <w:proofErr w:type="spellStart"/>
      <w:r w:rsidRPr="00F526B1">
        <w:rPr>
          <w:rFonts w:asciiTheme="minorHAnsi" w:eastAsia="@Hiragino Sans W0 _H_p___p_t_~_" w:hAnsiTheme="minorHAnsi"/>
          <w:sz w:val="24"/>
          <w:szCs w:val="24"/>
        </w:rPr>
        <w:t>Schuko</w:t>
      </w:r>
      <w:proofErr w:type="spellEnd"/>
      <w:r w:rsidRPr="00F526B1">
        <w:rPr>
          <w:rFonts w:asciiTheme="minorHAnsi" w:eastAsia="@Hiragino Sans W0 _H_p___p_t_~_" w:hAnsiTheme="minorHAnsi"/>
          <w:sz w:val="24"/>
          <w:szCs w:val="24"/>
        </w:rPr>
        <w:t>.</w:t>
      </w:r>
    </w:p>
    <w:p w14:paraId="3C5813FE" w14:textId="77777777" w:rsidR="00EF5F4C" w:rsidRDefault="00EF5F4C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1A03D769" w14:textId="58F3E475" w:rsidR="00EF5F4C" w:rsidRPr="00EF5F4C" w:rsidRDefault="00EF5F4C" w:rsidP="00ED134A">
      <w:pPr>
        <w:pStyle w:val="a4"/>
        <w:kinsoku w:val="0"/>
        <w:overflowPunct w:val="0"/>
        <w:ind w:left="0" w:right="102"/>
        <w:jc w:val="both"/>
        <w:rPr>
          <w:rFonts w:asciiTheme="minorHAnsi" w:eastAsia="@Hiragino Sans W0 _H_p___p_t_~_" w:hAnsiTheme="minorHAnsi"/>
          <w:b/>
          <w:sz w:val="28"/>
          <w:szCs w:val="28"/>
        </w:rPr>
      </w:pPr>
      <w:r w:rsidRPr="00EF5F4C">
        <w:rPr>
          <w:rFonts w:asciiTheme="minorHAnsi" w:eastAsia="@Hiragino Sans W0 _H_p___p_t_~_" w:hAnsiTheme="minorHAnsi"/>
          <w:b/>
          <w:sz w:val="28"/>
          <w:szCs w:val="28"/>
        </w:rPr>
        <w:t>14. Призы</w:t>
      </w:r>
    </w:p>
    <w:p w14:paraId="233DCF43" w14:textId="77777777" w:rsidR="00ED134A" w:rsidRDefault="00ED134A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pacing w:val="-3"/>
          <w:sz w:val="24"/>
          <w:szCs w:val="24"/>
        </w:rPr>
      </w:pPr>
    </w:p>
    <w:p w14:paraId="210FCC31" w14:textId="0058B5C4" w:rsidR="00EF5F4C" w:rsidRDefault="00EF5F4C" w:rsidP="00EF5F4C">
      <w:pPr>
        <w:pStyle w:val="a4"/>
        <w:tabs>
          <w:tab w:val="left" w:pos="622"/>
        </w:tabs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pacing w:val="-4"/>
          <w:sz w:val="24"/>
          <w:szCs w:val="24"/>
        </w:rPr>
      </w:pPr>
      <w:r w:rsidRPr="00EF5F4C">
        <w:rPr>
          <w:rFonts w:asciiTheme="minorHAnsi" w:eastAsia="@Hiragino Sans W0 _H_p___p_t_~_" w:hAnsiTheme="minorHAnsi"/>
          <w:b/>
          <w:sz w:val="24"/>
          <w:szCs w:val="24"/>
        </w:rPr>
        <w:t>14.1</w:t>
      </w:r>
      <w:r>
        <w:rPr>
          <w:rFonts w:asciiTheme="minorHAnsi" w:eastAsia="@Hiragino Sans W0 _H_p___p_t_~_" w:hAnsiTheme="minorHAnsi"/>
          <w:sz w:val="24"/>
          <w:szCs w:val="24"/>
        </w:rPr>
        <w:t xml:space="preserve"> Лучшая федерация по количеству медалей во всех категориях получает кубок. Для первого места в расчет берется количество золотых медалей, в случае равенства – количество серебряных медалей, в случае повторного равенства – количество бронзовых медалей. </w:t>
      </w:r>
      <w:r>
        <w:rPr>
          <w:rFonts w:asciiTheme="minorHAnsi" w:eastAsia="@Hiragino Sans W0 _H_p___p_t_~_" w:hAnsiTheme="minorHAnsi"/>
          <w:spacing w:val="-4"/>
          <w:sz w:val="24"/>
          <w:szCs w:val="24"/>
        </w:rPr>
        <w:t xml:space="preserve">Если все равно показатели остаются равными, будет учитываться общее количество очков медалистов. </w:t>
      </w:r>
    </w:p>
    <w:p w14:paraId="5F01FC97" w14:textId="77777777" w:rsidR="00575B33" w:rsidRDefault="00575B33" w:rsidP="00EF5F4C">
      <w:pPr>
        <w:pStyle w:val="a4"/>
        <w:tabs>
          <w:tab w:val="left" w:pos="622"/>
        </w:tabs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pacing w:val="-4"/>
          <w:sz w:val="24"/>
          <w:szCs w:val="24"/>
        </w:rPr>
      </w:pPr>
    </w:p>
    <w:p w14:paraId="6A442590" w14:textId="704FA395" w:rsidR="00575B33" w:rsidRPr="00D0139B" w:rsidRDefault="00575B33" w:rsidP="00EF5F4C">
      <w:pPr>
        <w:pStyle w:val="a4"/>
        <w:tabs>
          <w:tab w:val="left" w:pos="622"/>
        </w:tabs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575B33">
        <w:rPr>
          <w:rFonts w:asciiTheme="minorHAnsi" w:eastAsia="@Hiragino Sans W0 _H_p___p_t_~_" w:hAnsiTheme="minorHAnsi"/>
          <w:b/>
          <w:sz w:val="24"/>
          <w:szCs w:val="24"/>
        </w:rPr>
        <w:t>14.2</w:t>
      </w:r>
      <w:r w:rsidRPr="00575B33">
        <w:rPr>
          <w:rFonts w:asciiTheme="minorHAnsi" w:eastAsia="@Hiragino Sans W0 _H_p___p_t_~_" w:hAnsiTheme="minorHAnsi"/>
          <w:sz w:val="24"/>
          <w:szCs w:val="24"/>
        </w:rPr>
        <w:t xml:space="preserve"> Игроки, занявшие 1-3 места в каждой группе, награждаются кубками и медалями.</w:t>
      </w:r>
    </w:p>
    <w:p w14:paraId="76192F97" w14:textId="77777777" w:rsidR="00EF5F4C" w:rsidRPr="00D0139B" w:rsidRDefault="00EF5F4C" w:rsidP="00EF5F4C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2314B890" w14:textId="60457630" w:rsidR="00EF5F4C" w:rsidRPr="00D0139B" w:rsidRDefault="00575B33" w:rsidP="00EF5F4C">
      <w:pPr>
        <w:kinsoku w:val="0"/>
        <w:overflowPunct w:val="0"/>
        <w:spacing w:before="3" w:line="260" w:lineRule="exact"/>
        <w:rPr>
          <w:rFonts w:asciiTheme="minorHAnsi" w:eastAsia="@Hiragino Sans W0 _H_p___p_t_~_" w:hAnsiTheme="minorHAnsi"/>
        </w:rPr>
      </w:pPr>
      <w:r w:rsidRPr="00575B33">
        <w:rPr>
          <w:rFonts w:asciiTheme="minorHAnsi" w:eastAsia="@Hiragino Sans W0 _H_p___p_t_~_" w:hAnsiTheme="minorHAnsi"/>
          <w:b/>
        </w:rPr>
        <w:t>14.3</w:t>
      </w:r>
      <w:r>
        <w:rPr>
          <w:rFonts w:asciiTheme="minorHAnsi" w:eastAsia="@Hiragino Sans W0 _H_p___p_t_~_" w:hAnsiTheme="minorHAnsi"/>
        </w:rPr>
        <w:t xml:space="preserve"> Медали вручаются также игрокам, занявшим 4-6 места. </w:t>
      </w:r>
      <w:r w:rsidRPr="00575B33">
        <w:rPr>
          <w:rFonts w:asciiTheme="minorHAnsi" w:eastAsia="@Hiragino Sans W0 _H_p___p_t_~_" w:hAnsiTheme="minorHAnsi"/>
        </w:rPr>
        <w:t xml:space="preserve"> </w:t>
      </w:r>
    </w:p>
    <w:p w14:paraId="2C0EBC83" w14:textId="77777777" w:rsidR="00EF5F4C" w:rsidRPr="00D0139B" w:rsidRDefault="00EF5F4C" w:rsidP="00EF5F4C">
      <w:pPr>
        <w:kinsoku w:val="0"/>
        <w:overflowPunct w:val="0"/>
        <w:spacing w:before="9" w:line="260" w:lineRule="exact"/>
        <w:rPr>
          <w:rFonts w:asciiTheme="minorHAnsi" w:eastAsia="@Hiragino Sans W0 _H_p___p_t_~_" w:hAnsiTheme="minorHAnsi"/>
        </w:rPr>
      </w:pPr>
    </w:p>
    <w:p w14:paraId="4C62C8A1" w14:textId="660F4E67" w:rsidR="00EF5F4C" w:rsidRDefault="00575B33" w:rsidP="00575B33">
      <w:pPr>
        <w:pStyle w:val="a4"/>
        <w:tabs>
          <w:tab w:val="left" w:pos="638"/>
        </w:tabs>
        <w:kinsoku w:val="0"/>
        <w:overflowPunct w:val="0"/>
        <w:ind w:left="0" w:right="106"/>
        <w:rPr>
          <w:rFonts w:asciiTheme="minorHAnsi" w:eastAsia="@Hiragino Sans W0 _H_p___p_t_~_" w:hAnsiTheme="minorHAnsi"/>
          <w:spacing w:val="14"/>
          <w:sz w:val="24"/>
          <w:szCs w:val="24"/>
        </w:rPr>
      </w:pPr>
      <w:r w:rsidRPr="00575B33">
        <w:rPr>
          <w:rFonts w:asciiTheme="minorHAnsi" w:eastAsia="@Hiragino Sans W0 _H_p___p_t_~_" w:hAnsiTheme="minorHAnsi"/>
          <w:b/>
          <w:spacing w:val="1"/>
          <w:sz w:val="24"/>
          <w:szCs w:val="24"/>
        </w:rPr>
        <w:t>14.4</w:t>
      </w:r>
      <w:r>
        <w:rPr>
          <w:rFonts w:asciiTheme="minorHAnsi" w:eastAsia="@Hiragino Sans W0 _H_p___p_t_~_" w:hAnsiTheme="minorHAnsi"/>
          <w:spacing w:val="1"/>
          <w:sz w:val="24"/>
          <w:szCs w:val="24"/>
        </w:rPr>
        <w:t xml:space="preserve"> На церемонии награждения призы будут вручаться только первым 6 игроков</w:t>
      </w:r>
      <w:r w:rsidR="00EF5F4C" w:rsidRPr="00D0139B">
        <w:rPr>
          <w:rFonts w:asciiTheme="minorHAnsi" w:eastAsia="@Hiragino Sans W0 _H_p___p_t_~_" w:hAnsiTheme="minorHAnsi"/>
          <w:spacing w:val="14"/>
          <w:sz w:val="24"/>
          <w:szCs w:val="24"/>
        </w:rPr>
        <w:t xml:space="preserve"> </w:t>
      </w:r>
      <w:r>
        <w:rPr>
          <w:rFonts w:asciiTheme="minorHAnsi" w:eastAsia="@Hiragino Sans W0 _H_p___p_t_~_" w:hAnsiTheme="minorHAnsi"/>
          <w:spacing w:val="14"/>
          <w:sz w:val="24"/>
          <w:szCs w:val="24"/>
        </w:rPr>
        <w:t>в каждой категории плюс сам</w:t>
      </w:r>
      <w:r w:rsidR="00B53025">
        <w:rPr>
          <w:rFonts w:asciiTheme="minorHAnsi" w:eastAsia="@Hiragino Sans W0 _H_p___p_t_~_" w:hAnsiTheme="minorHAnsi"/>
          <w:spacing w:val="14"/>
          <w:sz w:val="24"/>
          <w:szCs w:val="24"/>
        </w:rPr>
        <w:t>ым</w:t>
      </w:r>
      <w:r>
        <w:rPr>
          <w:rFonts w:asciiTheme="minorHAnsi" w:eastAsia="@Hiragino Sans W0 _H_p___p_t_~_" w:hAnsiTheme="minorHAnsi"/>
          <w:spacing w:val="14"/>
          <w:sz w:val="24"/>
          <w:szCs w:val="24"/>
        </w:rPr>
        <w:t xml:space="preserve"> юным участникам турнира (мальчик и девочка). </w:t>
      </w:r>
    </w:p>
    <w:p w14:paraId="27193289" w14:textId="77777777" w:rsidR="00575B33" w:rsidRDefault="00575B33" w:rsidP="00575B33">
      <w:pPr>
        <w:pStyle w:val="a4"/>
        <w:tabs>
          <w:tab w:val="left" w:pos="638"/>
        </w:tabs>
        <w:kinsoku w:val="0"/>
        <w:overflowPunct w:val="0"/>
        <w:ind w:left="0" w:right="106"/>
        <w:rPr>
          <w:rFonts w:asciiTheme="minorHAnsi" w:eastAsia="@Hiragino Sans W0 _H_p___p_t_~_" w:hAnsiTheme="minorHAnsi"/>
          <w:spacing w:val="14"/>
          <w:sz w:val="24"/>
          <w:szCs w:val="24"/>
        </w:rPr>
      </w:pPr>
    </w:p>
    <w:p w14:paraId="0CB48611" w14:textId="2AF89E2D" w:rsidR="00575B33" w:rsidRPr="00D0139B" w:rsidRDefault="00E74985" w:rsidP="00575B33">
      <w:pPr>
        <w:pStyle w:val="a4"/>
        <w:tabs>
          <w:tab w:val="left" w:pos="638"/>
        </w:tabs>
        <w:kinsoku w:val="0"/>
        <w:overflowPunct w:val="0"/>
        <w:ind w:left="0" w:right="106"/>
        <w:rPr>
          <w:rFonts w:asciiTheme="minorHAnsi" w:eastAsia="@Hiragino Sans W0 _H_p___p_t_~_" w:hAnsiTheme="minorHAnsi"/>
          <w:sz w:val="24"/>
          <w:szCs w:val="24"/>
        </w:rPr>
      </w:pPr>
      <w:r w:rsidRPr="00E74985">
        <w:rPr>
          <w:rFonts w:asciiTheme="minorHAnsi" w:eastAsia="@Hiragino Sans W0 _H_p___p_t_~_" w:hAnsiTheme="minorHAnsi"/>
          <w:b/>
          <w:sz w:val="24"/>
          <w:szCs w:val="24"/>
        </w:rPr>
        <w:t>14.5</w:t>
      </w:r>
      <w:r>
        <w:rPr>
          <w:rFonts w:asciiTheme="minorHAnsi" w:eastAsia="@Hiragino Sans W0 _H_p___p_t_~_" w:hAnsiTheme="minorHAnsi"/>
          <w:sz w:val="24"/>
          <w:szCs w:val="24"/>
        </w:rPr>
        <w:t xml:space="preserve"> Все игроки и арбитры получат грамоты за участие. </w:t>
      </w:r>
      <w:r w:rsidRPr="00E74985">
        <w:rPr>
          <w:rFonts w:asciiTheme="minorHAnsi" w:eastAsia="@Hiragino Sans W0 _H_p___p_t_~_" w:hAnsiTheme="minorHAnsi"/>
          <w:sz w:val="24"/>
          <w:szCs w:val="24"/>
        </w:rPr>
        <w:t xml:space="preserve"> </w:t>
      </w:r>
    </w:p>
    <w:p w14:paraId="15D29B80" w14:textId="77777777" w:rsidR="00402D79" w:rsidRPr="00D0139B" w:rsidRDefault="00402D79" w:rsidP="00402D79">
      <w:pPr>
        <w:pStyle w:val="a4"/>
        <w:tabs>
          <w:tab w:val="left" w:pos="622"/>
        </w:tabs>
        <w:kinsoku w:val="0"/>
        <w:overflowPunct w:val="0"/>
        <w:spacing w:before="6"/>
        <w:ind w:left="0" w:right="714"/>
        <w:rPr>
          <w:rFonts w:asciiTheme="minorHAnsi" w:eastAsia="@Hiragino Sans W0 _H_p___p_t_~_" w:hAnsiTheme="minorHAnsi"/>
          <w:sz w:val="24"/>
          <w:szCs w:val="24"/>
        </w:rPr>
      </w:pPr>
    </w:p>
    <w:p w14:paraId="58E1D13F" w14:textId="70AF66F8" w:rsidR="00060256" w:rsidRDefault="00E74985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  <w:r w:rsidRPr="00E74985">
        <w:rPr>
          <w:rFonts w:asciiTheme="minorHAnsi" w:eastAsia="@Hiragino Sans W0 _H_p___p_t_~_" w:hAnsiTheme="minorHAnsi"/>
          <w:b/>
          <w:sz w:val="24"/>
          <w:szCs w:val="24"/>
        </w:rPr>
        <w:t>14.6</w:t>
      </w:r>
      <w:r>
        <w:rPr>
          <w:rFonts w:asciiTheme="minorHAnsi" w:eastAsia="@Hiragino Sans W0 _H_p___p_t_~_" w:hAnsiTheme="minorHAnsi"/>
          <w:sz w:val="24"/>
          <w:szCs w:val="24"/>
        </w:rPr>
        <w:t xml:space="preserve"> Церемония закрытия пройдет в </w:t>
      </w:r>
      <w:r w:rsidRPr="00E74985">
        <w:rPr>
          <w:rFonts w:asciiTheme="minorHAnsi" w:eastAsia="@Hiragino Sans W0 _H_p___p_t_~_" w:hAnsiTheme="minorHAnsi"/>
          <w:sz w:val="24"/>
          <w:szCs w:val="24"/>
        </w:rPr>
        <w:t>“</w:t>
      </w:r>
      <w:proofErr w:type="spellStart"/>
      <w:r w:rsidRPr="00E74985">
        <w:rPr>
          <w:rFonts w:asciiTheme="minorHAnsi" w:eastAsia="@Hiragino Sans W0 _H_p___p_t_~_" w:hAnsiTheme="minorHAnsi"/>
          <w:sz w:val="24"/>
          <w:szCs w:val="24"/>
        </w:rPr>
        <w:t>Palacio</w:t>
      </w:r>
      <w:proofErr w:type="spellEnd"/>
      <w:r w:rsidRPr="00E749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proofErr w:type="spellStart"/>
      <w:r w:rsidRPr="00E74985">
        <w:rPr>
          <w:rFonts w:asciiTheme="minorHAnsi" w:eastAsia="@Hiragino Sans W0 _H_p___p_t_~_" w:hAnsiTheme="minorHAnsi"/>
          <w:sz w:val="24"/>
          <w:szCs w:val="24"/>
        </w:rPr>
        <w:t>de</w:t>
      </w:r>
      <w:proofErr w:type="spellEnd"/>
      <w:r w:rsidRPr="00E74985">
        <w:rPr>
          <w:rFonts w:asciiTheme="minorHAnsi" w:eastAsia="@Hiragino Sans W0 _H_p___p_t_~_" w:hAnsiTheme="minorHAnsi"/>
          <w:sz w:val="24"/>
          <w:szCs w:val="24"/>
        </w:rPr>
        <w:t xml:space="preserve"> </w:t>
      </w:r>
      <w:proofErr w:type="spellStart"/>
      <w:r w:rsidRPr="00E74985">
        <w:rPr>
          <w:rFonts w:asciiTheme="minorHAnsi" w:eastAsia="@Hiragino Sans W0 _H_p___p_t_~_" w:hAnsiTheme="minorHAnsi"/>
          <w:sz w:val="24"/>
          <w:szCs w:val="24"/>
        </w:rPr>
        <w:t>Congresos</w:t>
      </w:r>
      <w:proofErr w:type="spellEnd"/>
      <w:r w:rsidRPr="00E74985">
        <w:rPr>
          <w:rFonts w:asciiTheme="minorHAnsi" w:eastAsia="@Hiragino Sans W0 _H_p___p_t_~_" w:hAnsiTheme="minorHAnsi"/>
          <w:sz w:val="24"/>
          <w:szCs w:val="24"/>
        </w:rPr>
        <w:t xml:space="preserve">” </w:t>
      </w:r>
      <w:r>
        <w:rPr>
          <w:rFonts w:asciiTheme="minorHAnsi" w:eastAsia="@Hiragino Sans W0 _H_p___p_t_~_" w:hAnsiTheme="minorHAnsi"/>
          <w:sz w:val="24"/>
          <w:szCs w:val="24"/>
        </w:rPr>
        <w:t>в Сантьяго-де-</w:t>
      </w:r>
      <w:proofErr w:type="spellStart"/>
      <w:r>
        <w:rPr>
          <w:rFonts w:asciiTheme="minorHAnsi" w:eastAsia="@Hiragino Sans W0 _H_p___p_t_~_" w:hAnsiTheme="minorHAnsi"/>
          <w:sz w:val="24"/>
          <w:szCs w:val="24"/>
        </w:rPr>
        <w:t>Компостела</w:t>
      </w:r>
      <w:proofErr w:type="spellEnd"/>
      <w:r>
        <w:rPr>
          <w:rFonts w:asciiTheme="minorHAnsi" w:eastAsia="@Hiragino Sans W0 _H_p___p_t_~_" w:hAnsiTheme="minorHAnsi"/>
          <w:sz w:val="24"/>
          <w:szCs w:val="24"/>
        </w:rPr>
        <w:t xml:space="preserve">; на нее будут допускаться только аккредитованные лица. </w:t>
      </w:r>
    </w:p>
    <w:p w14:paraId="140E1E4D" w14:textId="77777777" w:rsidR="00E74985" w:rsidRDefault="00E74985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7CAD1A27" w14:textId="5BC95630" w:rsidR="00E74985" w:rsidRPr="00752FE8" w:rsidRDefault="00752FE8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b/>
          <w:sz w:val="28"/>
          <w:szCs w:val="28"/>
        </w:rPr>
      </w:pPr>
      <w:r w:rsidRPr="00752FE8">
        <w:rPr>
          <w:rFonts w:asciiTheme="minorHAnsi" w:eastAsia="@Hiragino Sans W0 _H_p___p_t_~_" w:hAnsiTheme="minorHAnsi"/>
          <w:b/>
          <w:sz w:val="28"/>
          <w:szCs w:val="28"/>
        </w:rPr>
        <w:t>15. Апелляции</w:t>
      </w:r>
    </w:p>
    <w:p w14:paraId="037C8A11" w14:textId="77777777" w:rsidR="00752FE8" w:rsidRDefault="00752FE8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417E0D7C" w14:textId="21CCF687" w:rsidR="00B82E9F" w:rsidRDefault="00B82E9F" w:rsidP="00B82E9F">
      <w:pPr>
        <w:pStyle w:val="a4"/>
        <w:tabs>
          <w:tab w:val="left" w:pos="622"/>
        </w:tabs>
        <w:kinsoku w:val="0"/>
        <w:overflowPunct w:val="0"/>
        <w:ind w:left="0" w:right="210"/>
        <w:rPr>
          <w:rFonts w:asciiTheme="minorHAnsi" w:eastAsia="@Hiragino Sans W0 _H_p___p_t_~_" w:hAnsiTheme="minorHAnsi"/>
          <w:sz w:val="24"/>
          <w:szCs w:val="24"/>
        </w:rPr>
      </w:pPr>
      <w:r w:rsidRPr="006039BE">
        <w:rPr>
          <w:rFonts w:asciiTheme="minorHAnsi" w:eastAsia="@Hiragino Sans W0 _H_p___p_t_~_" w:hAnsiTheme="minorHAnsi"/>
          <w:b/>
          <w:spacing w:val="-1"/>
          <w:sz w:val="24"/>
          <w:szCs w:val="24"/>
        </w:rPr>
        <w:t>15.1</w:t>
      </w:r>
      <w:r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</w:t>
      </w:r>
      <w:r w:rsidR="005809FC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Апелляции против решения главного судьи должны подаваться в письменной форме председателю Апелляционного комитета в течение одного часа после окончания партии. </w:t>
      </w:r>
      <w:r w:rsidR="006039BE">
        <w:rPr>
          <w:rFonts w:asciiTheme="minorHAnsi" w:eastAsia="@Hiragino Sans W0 _H_p___p_t_~_" w:hAnsiTheme="minorHAnsi"/>
          <w:spacing w:val="-2"/>
          <w:sz w:val="24"/>
          <w:szCs w:val="24"/>
        </w:rPr>
        <w:t xml:space="preserve">Подача апелляции сопровождается суммой в размере 200 евро в качестве залога. </w:t>
      </w:r>
      <w:r w:rsidR="006039BE">
        <w:rPr>
          <w:rFonts w:asciiTheme="minorHAnsi" w:eastAsia="@Hiragino Sans W0 _H_p___p_t_~_" w:hAnsiTheme="minorHAnsi"/>
          <w:spacing w:val="-1"/>
          <w:sz w:val="24"/>
          <w:szCs w:val="24"/>
        </w:rPr>
        <w:t>Если апелляция принимается, то данный залог возвращается. В противно</w:t>
      </w:r>
      <w:r w:rsidR="00B53025">
        <w:rPr>
          <w:rFonts w:asciiTheme="minorHAnsi" w:eastAsia="@Hiragino Sans W0 _H_p___p_t_~_" w:hAnsiTheme="minorHAnsi"/>
          <w:spacing w:val="-1"/>
          <w:sz w:val="24"/>
          <w:szCs w:val="24"/>
        </w:rPr>
        <w:t>м</w:t>
      </w:r>
      <w:r w:rsidR="006039BE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 случае залог переводится в ФИДЕ</w:t>
      </w:r>
      <w:r w:rsidRPr="00D0139B">
        <w:rPr>
          <w:rFonts w:asciiTheme="minorHAnsi" w:eastAsia="@Hiragino Sans W0 _H_p___p_t_~_" w:hAnsiTheme="minorHAnsi"/>
          <w:sz w:val="24"/>
          <w:szCs w:val="24"/>
        </w:rPr>
        <w:t>.</w:t>
      </w:r>
      <w:r w:rsidRPr="00D0139B">
        <w:rPr>
          <w:rFonts w:asciiTheme="minorHAnsi" w:eastAsia="@Hiragino Sans W0 _H_p___p_t_~_" w:hAnsiTheme="minorHAnsi"/>
          <w:spacing w:val="-3"/>
          <w:sz w:val="24"/>
          <w:szCs w:val="24"/>
        </w:rPr>
        <w:t xml:space="preserve"> </w:t>
      </w:r>
      <w:r w:rsidR="006039BE">
        <w:rPr>
          <w:rFonts w:asciiTheme="minorHAnsi" w:eastAsia="@Hiragino Sans W0 _H_p___p_t_~_" w:hAnsiTheme="minorHAnsi"/>
          <w:sz w:val="24"/>
          <w:szCs w:val="24"/>
        </w:rPr>
        <w:t xml:space="preserve">Апелляция должна подаваться делегатом национальной федерации от </w:t>
      </w:r>
      <w:r w:rsidR="00B53025">
        <w:rPr>
          <w:rFonts w:asciiTheme="minorHAnsi" w:eastAsia="@Hiragino Sans W0 _H_p___p_t_~_" w:hAnsiTheme="minorHAnsi"/>
          <w:sz w:val="24"/>
          <w:szCs w:val="24"/>
        </w:rPr>
        <w:t>имени</w:t>
      </w:r>
      <w:r w:rsidR="006039BE">
        <w:rPr>
          <w:rFonts w:asciiTheme="minorHAnsi" w:eastAsia="@Hiragino Sans W0 _H_p___p_t_~_" w:hAnsiTheme="minorHAnsi"/>
          <w:sz w:val="24"/>
          <w:szCs w:val="24"/>
        </w:rPr>
        <w:t xml:space="preserve"> игрока. </w:t>
      </w:r>
      <w:r w:rsidR="006039BE">
        <w:rPr>
          <w:rFonts w:asciiTheme="minorHAnsi" w:eastAsia="@Hiragino Sans W0 _H_p___p_t_~_" w:hAnsiTheme="minorHAnsi"/>
          <w:spacing w:val="-1"/>
          <w:sz w:val="24"/>
          <w:szCs w:val="24"/>
        </w:rPr>
        <w:t xml:space="preserve">Решения Апелляционного комитета являются окончательными. </w:t>
      </w:r>
    </w:p>
    <w:p w14:paraId="3196A008" w14:textId="77777777" w:rsidR="006039BE" w:rsidRDefault="006039BE" w:rsidP="00B82E9F">
      <w:pPr>
        <w:pStyle w:val="a4"/>
        <w:tabs>
          <w:tab w:val="left" w:pos="622"/>
        </w:tabs>
        <w:kinsoku w:val="0"/>
        <w:overflowPunct w:val="0"/>
        <w:ind w:left="0" w:right="210"/>
        <w:rPr>
          <w:rFonts w:asciiTheme="minorHAnsi" w:eastAsia="@Hiragino Sans W0 _H_p___p_t_~_" w:hAnsiTheme="minorHAnsi"/>
          <w:sz w:val="24"/>
          <w:szCs w:val="24"/>
        </w:rPr>
      </w:pPr>
    </w:p>
    <w:p w14:paraId="5258FCA8" w14:textId="44445B8A" w:rsidR="006039BE" w:rsidRDefault="006039BE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pacing w:val="-1"/>
          <w:sz w:val="24"/>
          <w:szCs w:val="24"/>
        </w:rPr>
      </w:pPr>
      <w:r w:rsidRPr="006039BE">
        <w:rPr>
          <w:rFonts w:asciiTheme="minorHAnsi" w:eastAsia="@Hiragino Sans W0 _H_p___p_t_~_" w:hAnsiTheme="minorHAnsi"/>
          <w:b/>
          <w:sz w:val="24"/>
          <w:szCs w:val="24"/>
        </w:rPr>
        <w:t xml:space="preserve">15.2 </w:t>
      </w:r>
      <w:r w:rsidRPr="006039BE">
        <w:rPr>
          <w:rFonts w:asciiTheme="minorHAnsi" w:eastAsia="@Hiragino Sans W0 _H_p___p_t_~_" w:hAnsiTheme="minorHAnsi"/>
          <w:sz w:val="24"/>
          <w:szCs w:val="24"/>
        </w:rPr>
        <w:t>Данный документ на английском языке является</w:t>
      </w:r>
      <w:r>
        <w:rPr>
          <w:rFonts w:asciiTheme="minorHAnsi" w:eastAsia="@Hiragino Sans W0 _H_p___p_t_~_" w:hAnsiTheme="minorHAnsi"/>
          <w:b/>
          <w:sz w:val="24"/>
          <w:szCs w:val="24"/>
        </w:rPr>
        <w:t xml:space="preserve"> </w:t>
      </w:r>
      <w:r w:rsidRPr="006039BE">
        <w:rPr>
          <w:rFonts w:asciiTheme="minorHAnsi" w:eastAsia="@Hiragino Sans W0 _H_p___p_t_~_" w:hAnsiTheme="minorHAnsi"/>
          <w:sz w:val="24"/>
          <w:szCs w:val="24"/>
        </w:rPr>
        <w:t>о</w:t>
      </w:r>
      <w:r>
        <w:rPr>
          <w:rFonts w:asciiTheme="minorHAnsi" w:eastAsia="@Hiragino Sans W0 _H_p___p_t_~_" w:hAnsiTheme="minorHAnsi"/>
          <w:sz w:val="24"/>
          <w:szCs w:val="24"/>
        </w:rPr>
        <w:t>фициальным положением данного соревнования в случае разногласий.</w:t>
      </w:r>
      <w:r w:rsidRPr="00D0139B">
        <w:rPr>
          <w:rFonts w:asciiTheme="minorHAnsi" w:eastAsia="@Hiragino Sans W0 _H_p___p_t_~_" w:hAnsiTheme="minorHAnsi"/>
          <w:spacing w:val="17"/>
          <w:sz w:val="24"/>
          <w:szCs w:val="24"/>
        </w:rPr>
        <w:t xml:space="preserve"> </w:t>
      </w:r>
    </w:p>
    <w:p w14:paraId="0D789F24" w14:textId="77777777" w:rsidR="006039BE" w:rsidRDefault="006039BE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pacing w:val="-1"/>
          <w:sz w:val="24"/>
          <w:szCs w:val="24"/>
        </w:rPr>
      </w:pPr>
    </w:p>
    <w:p w14:paraId="677DF208" w14:textId="2962A6FD" w:rsidR="006039BE" w:rsidRPr="00A63A76" w:rsidRDefault="00A63A76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b/>
          <w:sz w:val="28"/>
          <w:szCs w:val="28"/>
        </w:rPr>
      </w:pPr>
      <w:r w:rsidRPr="00A63A76">
        <w:rPr>
          <w:rFonts w:asciiTheme="minorHAnsi" w:eastAsia="@Hiragino Sans W0 _H_p___p_t_~_" w:hAnsiTheme="minorHAnsi"/>
          <w:b/>
          <w:sz w:val="28"/>
          <w:szCs w:val="28"/>
        </w:rPr>
        <w:lastRenderedPageBreak/>
        <w:t>16. Дополнительная программа</w:t>
      </w:r>
    </w:p>
    <w:p w14:paraId="48ACF414" w14:textId="77777777" w:rsidR="00A63A76" w:rsidRDefault="00A63A76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65BBF1CC" w14:textId="5F197422" w:rsidR="00A63A76" w:rsidRDefault="00A63A76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  <w:r w:rsidRPr="00A63A76">
        <w:rPr>
          <w:rFonts w:asciiTheme="minorHAnsi" w:eastAsia="@Hiragino Sans W0 _H_p___p_t_~_" w:hAnsiTheme="minorHAnsi"/>
          <w:b/>
          <w:sz w:val="24"/>
          <w:szCs w:val="24"/>
        </w:rPr>
        <w:t>16.1</w:t>
      </w:r>
      <w:r>
        <w:rPr>
          <w:rFonts w:asciiTheme="minorHAnsi" w:eastAsia="@Hiragino Sans W0 _H_p___p_t_~_" w:hAnsiTheme="minorHAnsi"/>
          <w:sz w:val="24"/>
          <w:szCs w:val="24"/>
        </w:rPr>
        <w:t xml:space="preserve"> Семинары ФИДЕ</w:t>
      </w:r>
    </w:p>
    <w:p w14:paraId="76380B61" w14:textId="679F4701" w:rsidR="00A63A76" w:rsidRDefault="00A63A76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  <w:r w:rsidRPr="00A63A76">
        <w:rPr>
          <w:rFonts w:asciiTheme="minorHAnsi" w:eastAsia="@Hiragino Sans W0 _H_p___p_t_~_" w:hAnsiTheme="minorHAnsi"/>
          <w:b/>
          <w:sz w:val="24"/>
          <w:szCs w:val="24"/>
        </w:rPr>
        <w:t>16.2</w:t>
      </w:r>
      <w:r>
        <w:rPr>
          <w:rFonts w:asciiTheme="minorHAnsi" w:eastAsia="@Hiragino Sans W0 _H_p___p_t_~_" w:hAnsiTheme="minorHAnsi"/>
          <w:sz w:val="24"/>
          <w:szCs w:val="24"/>
        </w:rPr>
        <w:t xml:space="preserve"> Экскурсии в выходной день</w:t>
      </w:r>
    </w:p>
    <w:p w14:paraId="1F61023B" w14:textId="77777777" w:rsidR="00A63A76" w:rsidRDefault="00A63A76" w:rsidP="006039BE">
      <w:pPr>
        <w:pStyle w:val="a4"/>
        <w:tabs>
          <w:tab w:val="left" w:pos="638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409C33F6" w14:textId="08367025" w:rsidR="00A63A76" w:rsidRPr="00A63A76" w:rsidRDefault="00A63A76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b/>
          <w:sz w:val="28"/>
          <w:szCs w:val="28"/>
        </w:rPr>
      </w:pPr>
      <w:r w:rsidRPr="00A63A76">
        <w:rPr>
          <w:rFonts w:asciiTheme="minorHAnsi" w:eastAsia="@Hiragino Sans W0 _H_p___p_t_~_" w:hAnsiTheme="minorHAnsi"/>
          <w:b/>
          <w:sz w:val="28"/>
          <w:szCs w:val="28"/>
        </w:rPr>
        <w:t xml:space="preserve">17. </w:t>
      </w:r>
      <w:r w:rsidR="00061EFF">
        <w:rPr>
          <w:rFonts w:asciiTheme="minorHAnsi" w:eastAsia="@Hiragino Sans W0 _H_p___p_t_~_" w:hAnsiTheme="minorHAnsi"/>
          <w:b/>
          <w:sz w:val="28"/>
          <w:szCs w:val="28"/>
        </w:rPr>
        <w:t>Контактная информация</w:t>
      </w:r>
    </w:p>
    <w:p w14:paraId="1C243D0A" w14:textId="77777777" w:rsidR="00A63A76" w:rsidRDefault="00A63A76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sz w:val="24"/>
          <w:szCs w:val="24"/>
        </w:rPr>
      </w:pPr>
    </w:p>
    <w:p w14:paraId="0EA3C2A1" w14:textId="6CE0AD65" w:rsidR="00061EFF" w:rsidRPr="00061EFF" w:rsidRDefault="00061EFF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b/>
          <w:sz w:val="24"/>
          <w:szCs w:val="24"/>
        </w:rPr>
      </w:pPr>
      <w:r w:rsidRPr="00061EFF">
        <w:rPr>
          <w:rFonts w:asciiTheme="minorHAnsi" w:eastAsia="@Hiragino Sans W0 _H_p___p_t_~_" w:hAnsiTheme="minorHAnsi"/>
          <w:b/>
          <w:sz w:val="24"/>
          <w:szCs w:val="24"/>
        </w:rPr>
        <w:t>17.1 Общая информация</w:t>
      </w:r>
      <w:r>
        <w:rPr>
          <w:rFonts w:asciiTheme="minorHAnsi" w:eastAsia="@Hiragino Sans W0 _H_p___p_t_~_" w:hAnsiTheme="minorHAnsi"/>
          <w:b/>
          <w:sz w:val="24"/>
          <w:szCs w:val="24"/>
        </w:rPr>
        <w:t>:</w:t>
      </w:r>
    </w:p>
    <w:p w14:paraId="4382434D" w14:textId="7BF996CC" w:rsidR="00A63A76" w:rsidRPr="00A63A76" w:rsidRDefault="00A63A76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sz w:val="24"/>
          <w:szCs w:val="24"/>
        </w:rPr>
      </w:pPr>
      <w:r>
        <w:rPr>
          <w:rFonts w:asciiTheme="minorHAnsi" w:eastAsia="@Hiragino Sans W0 _H_p___p_t_~_" w:hAnsiTheme="minorHAnsi"/>
          <w:sz w:val="24"/>
          <w:szCs w:val="24"/>
        </w:rPr>
        <w:t>Сайт</w:t>
      </w:r>
      <w:r w:rsidRPr="00A63A76">
        <w:rPr>
          <w:rFonts w:asciiTheme="minorHAnsi" w:eastAsia="@Hiragino Sans W0 _H_p___p_t_~_" w:hAnsiTheme="minorHAnsi"/>
          <w:sz w:val="24"/>
          <w:szCs w:val="24"/>
        </w:rPr>
        <w:t>:  www.wccc2018.com  - e-</w:t>
      </w:r>
      <w:proofErr w:type="spellStart"/>
      <w:r w:rsidRPr="00A63A76">
        <w:rPr>
          <w:rFonts w:asciiTheme="minorHAnsi" w:eastAsia="@Hiragino Sans W0 _H_p___p_t_~_" w:hAnsiTheme="minorHAnsi"/>
          <w:sz w:val="24"/>
          <w:szCs w:val="24"/>
        </w:rPr>
        <w:t>mail</w:t>
      </w:r>
      <w:proofErr w:type="spellEnd"/>
      <w:r w:rsidRPr="00A63A76">
        <w:rPr>
          <w:rFonts w:asciiTheme="minorHAnsi" w:eastAsia="@Hiragino Sans W0 _H_p___p_t_~_" w:hAnsiTheme="minorHAnsi"/>
          <w:sz w:val="24"/>
          <w:szCs w:val="24"/>
        </w:rPr>
        <w:t xml:space="preserve">: info@wccc2018.com - </w:t>
      </w:r>
      <w:r>
        <w:rPr>
          <w:rFonts w:asciiTheme="minorHAnsi" w:eastAsia="@Hiragino Sans W0 _H_p___p_t_~_" w:hAnsiTheme="minorHAnsi"/>
          <w:sz w:val="24"/>
          <w:szCs w:val="24"/>
        </w:rPr>
        <w:t>Телефон/Факс</w:t>
      </w:r>
      <w:r w:rsidRPr="00A63A76">
        <w:rPr>
          <w:rFonts w:asciiTheme="minorHAnsi" w:eastAsia="@Hiragino Sans W0 _H_p___p_t_~_" w:hAnsiTheme="minorHAnsi"/>
          <w:sz w:val="24"/>
          <w:szCs w:val="24"/>
        </w:rPr>
        <w:t>: +34 986 23 79 45</w:t>
      </w:r>
    </w:p>
    <w:p w14:paraId="775CC021" w14:textId="77777777" w:rsidR="00A63A76" w:rsidRPr="00A63A76" w:rsidRDefault="00A63A76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sz w:val="24"/>
          <w:szCs w:val="24"/>
        </w:rPr>
      </w:pPr>
    </w:p>
    <w:p w14:paraId="75CC44B3" w14:textId="0CB49EA2" w:rsidR="00A63A76" w:rsidRPr="00061EFF" w:rsidRDefault="00061EFF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b/>
          <w:sz w:val="24"/>
          <w:szCs w:val="24"/>
        </w:rPr>
      </w:pPr>
      <w:r w:rsidRPr="00061EFF">
        <w:rPr>
          <w:rFonts w:asciiTheme="minorHAnsi" w:eastAsia="@Hiragino Sans W0 _H_p___p_t_~_" w:hAnsiTheme="minorHAnsi"/>
          <w:b/>
          <w:sz w:val="24"/>
          <w:szCs w:val="24"/>
        </w:rPr>
        <w:t>17.2</w:t>
      </w:r>
      <w:r w:rsidR="00A63A76" w:rsidRPr="00061EFF">
        <w:rPr>
          <w:rFonts w:asciiTheme="minorHAnsi" w:eastAsia="@Hiragino Sans W0 _H_p___p_t_~_" w:hAnsiTheme="minorHAnsi"/>
          <w:b/>
          <w:sz w:val="24"/>
          <w:szCs w:val="24"/>
        </w:rPr>
        <w:t xml:space="preserve"> </w:t>
      </w:r>
      <w:r w:rsidR="0098538D" w:rsidRPr="00061EFF">
        <w:rPr>
          <w:rFonts w:asciiTheme="minorHAnsi" w:eastAsia="@Hiragino Sans W0 _H_p___p_t_~_" w:hAnsiTheme="minorHAnsi"/>
          <w:b/>
          <w:sz w:val="24"/>
          <w:szCs w:val="24"/>
        </w:rPr>
        <w:t>Турнирная дирекция</w:t>
      </w:r>
      <w:r>
        <w:rPr>
          <w:rFonts w:asciiTheme="minorHAnsi" w:eastAsia="@Hiragino Sans W0 _H_p___p_t_~_" w:hAnsiTheme="minorHAnsi"/>
          <w:b/>
          <w:sz w:val="24"/>
          <w:szCs w:val="24"/>
        </w:rPr>
        <w:t>:</w:t>
      </w:r>
    </w:p>
    <w:p w14:paraId="6473ECB1" w14:textId="603B017E" w:rsidR="00A63A76" w:rsidRPr="00D0139B" w:rsidRDefault="00A63A76" w:rsidP="00A63A76">
      <w:pPr>
        <w:pStyle w:val="a4"/>
        <w:tabs>
          <w:tab w:val="left" w:pos="638"/>
        </w:tabs>
        <w:kinsoku w:val="0"/>
        <w:overflowPunct w:val="0"/>
        <w:ind w:left="0" w:right="102"/>
        <w:rPr>
          <w:rFonts w:asciiTheme="minorHAnsi" w:eastAsia="@Hiragino Sans W0 _H_p___p_t_~_" w:hAnsiTheme="minorHAnsi"/>
          <w:sz w:val="24"/>
          <w:szCs w:val="24"/>
        </w:rPr>
      </w:pPr>
      <w:r w:rsidRPr="00A63A76">
        <w:rPr>
          <w:rFonts w:asciiTheme="minorHAnsi" w:eastAsia="@Hiragino Sans W0 _H_p___p_t_~_" w:hAnsiTheme="minorHAnsi"/>
          <w:sz w:val="24"/>
          <w:szCs w:val="24"/>
        </w:rPr>
        <w:t>e-</w:t>
      </w:r>
      <w:proofErr w:type="spellStart"/>
      <w:r w:rsidRPr="00A63A76">
        <w:rPr>
          <w:rFonts w:asciiTheme="minorHAnsi" w:eastAsia="@Hiragino Sans W0 _H_p___p_t_~_" w:hAnsiTheme="minorHAnsi"/>
          <w:sz w:val="24"/>
          <w:szCs w:val="24"/>
        </w:rPr>
        <w:t>mail</w:t>
      </w:r>
      <w:proofErr w:type="spellEnd"/>
      <w:r w:rsidRPr="00A63A76">
        <w:rPr>
          <w:rFonts w:asciiTheme="minorHAnsi" w:eastAsia="@Hiragino Sans W0 _H_p___p_t_~_" w:hAnsiTheme="minorHAnsi"/>
          <w:sz w:val="24"/>
          <w:szCs w:val="24"/>
        </w:rPr>
        <w:t xml:space="preserve">: wcc@wccc2018.com  - </w:t>
      </w:r>
      <w:r>
        <w:rPr>
          <w:rFonts w:asciiTheme="minorHAnsi" w:eastAsia="@Hiragino Sans W0 _H_p___p_t_~_" w:hAnsiTheme="minorHAnsi"/>
          <w:sz w:val="24"/>
          <w:szCs w:val="24"/>
        </w:rPr>
        <w:t>Телефон/Факс</w:t>
      </w:r>
      <w:r w:rsidRPr="00A63A76">
        <w:rPr>
          <w:rFonts w:asciiTheme="minorHAnsi" w:eastAsia="@Hiragino Sans W0 _H_p___p_t_~_" w:hAnsiTheme="minorHAnsi"/>
          <w:sz w:val="24"/>
          <w:szCs w:val="24"/>
        </w:rPr>
        <w:t>: +34 986 23 79 45</w:t>
      </w:r>
    </w:p>
    <w:p w14:paraId="7A86294C" w14:textId="07EB3303" w:rsidR="006039BE" w:rsidRPr="006039BE" w:rsidRDefault="006039BE" w:rsidP="00B82E9F">
      <w:pPr>
        <w:pStyle w:val="a4"/>
        <w:tabs>
          <w:tab w:val="left" w:pos="622"/>
        </w:tabs>
        <w:kinsoku w:val="0"/>
        <w:overflowPunct w:val="0"/>
        <w:ind w:left="0" w:right="210"/>
        <w:rPr>
          <w:rFonts w:asciiTheme="minorHAnsi" w:eastAsia="@Hiragino Sans W0 _H_p___p_t_~_" w:hAnsiTheme="minorHAnsi"/>
          <w:b/>
          <w:sz w:val="24"/>
          <w:szCs w:val="24"/>
        </w:rPr>
      </w:pPr>
    </w:p>
    <w:p w14:paraId="55FC4920" w14:textId="77777777" w:rsidR="00752FE8" w:rsidRPr="00D0139B" w:rsidRDefault="00752FE8" w:rsidP="00060256">
      <w:pPr>
        <w:pStyle w:val="a4"/>
        <w:kinsoku w:val="0"/>
        <w:overflowPunct w:val="0"/>
        <w:ind w:left="0" w:right="103"/>
        <w:jc w:val="both"/>
        <w:rPr>
          <w:rFonts w:asciiTheme="minorHAnsi" w:eastAsia="@Hiragino Sans W0 _H_p___p_t_~_" w:hAnsiTheme="minorHAnsi"/>
          <w:sz w:val="24"/>
          <w:szCs w:val="24"/>
        </w:rPr>
      </w:pPr>
    </w:p>
    <w:p w14:paraId="5969CE7C" w14:textId="77777777" w:rsidR="00BA7BCE" w:rsidRDefault="00BA7BCE" w:rsidP="00BA7BCE">
      <w:pPr>
        <w:pStyle w:val="a4"/>
        <w:tabs>
          <w:tab w:val="left" w:pos="298"/>
        </w:tabs>
        <w:kinsoku w:val="0"/>
        <w:overflowPunct w:val="0"/>
        <w:spacing w:before="2" w:line="238" w:lineRule="auto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497125DB" w14:textId="77777777" w:rsidR="00B376AB" w:rsidRDefault="00B376AB" w:rsidP="00B376AB">
      <w:pPr>
        <w:pStyle w:val="a4"/>
        <w:tabs>
          <w:tab w:val="left" w:pos="298"/>
        </w:tabs>
        <w:kinsoku w:val="0"/>
        <w:overflowPunct w:val="0"/>
        <w:spacing w:before="2" w:line="238" w:lineRule="auto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14C61BCD" w14:textId="77777777" w:rsidR="00B376AB" w:rsidRPr="00D0139B" w:rsidRDefault="00B376AB" w:rsidP="00B376AB">
      <w:pPr>
        <w:pStyle w:val="a4"/>
        <w:tabs>
          <w:tab w:val="left" w:pos="298"/>
        </w:tabs>
        <w:kinsoku w:val="0"/>
        <w:overflowPunct w:val="0"/>
        <w:spacing w:before="2" w:line="238" w:lineRule="auto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489BB85E" w14:textId="77777777" w:rsidR="00CD3E46" w:rsidRPr="00D0139B" w:rsidRDefault="00CD3E46" w:rsidP="007B6C49">
      <w:pPr>
        <w:pStyle w:val="a4"/>
        <w:tabs>
          <w:tab w:val="left" w:pos="569"/>
        </w:tabs>
        <w:kinsoku w:val="0"/>
        <w:overflowPunct w:val="0"/>
        <w:ind w:left="0" w:right="104"/>
        <w:rPr>
          <w:rFonts w:asciiTheme="minorHAnsi" w:eastAsia="@Hiragino Sans W0 _H_p___p_t_~_" w:hAnsiTheme="minorHAnsi"/>
          <w:sz w:val="24"/>
          <w:szCs w:val="24"/>
        </w:rPr>
      </w:pPr>
    </w:p>
    <w:p w14:paraId="64199D48" w14:textId="77777777" w:rsidR="00F438FD" w:rsidRPr="00F64463" w:rsidRDefault="00F438FD" w:rsidP="002A15D3">
      <w:pPr>
        <w:pStyle w:val="a4"/>
        <w:kinsoku w:val="0"/>
        <w:overflowPunct w:val="0"/>
        <w:ind w:left="0"/>
        <w:rPr>
          <w:rFonts w:asciiTheme="minorHAnsi" w:eastAsia="@Hiragino Sans W0 _H_p___p_t_~_" w:hAnsiTheme="minorHAnsi"/>
          <w:color w:val="000000"/>
          <w:sz w:val="24"/>
          <w:szCs w:val="24"/>
        </w:rPr>
      </w:pPr>
    </w:p>
    <w:p w14:paraId="49EF4033" w14:textId="77777777" w:rsidR="00102285" w:rsidRDefault="00102285"/>
    <w:p w14:paraId="7A7EB659" w14:textId="77777777" w:rsidR="00102285" w:rsidRDefault="00102285"/>
    <w:p w14:paraId="6A265BA8" w14:textId="77777777" w:rsidR="00102285" w:rsidRDefault="00102285"/>
    <w:sectPr w:rsidR="00102285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Hiragino Sans W0 _H_p___p_t_~_">
    <w:altName w:val="@MS Mincho"/>
    <w:charset w:val="80"/>
    <w:family w:val="auto"/>
    <w:pitch w:val="variable"/>
    <w:sig w:usb0="00000000" w:usb1="6AC7FCFC" w:usb2="00000012" w:usb3="00000000" w:csb0="0002000D" w:csb1="00000000"/>
  </w:font>
  <w:font w:name="Tahoma (Vietnamese) (That)">
    <w:altName w:val="Arial Unicode MS"/>
    <w:charset w:val="00"/>
    <w:family w:val="auto"/>
    <w:pitch w:val="variable"/>
    <w:sig w:usb0="00000000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-"/>
      <w:lvlJc w:val="left"/>
      <w:pPr>
        <w:ind w:hanging="180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9F6D8D"/>
    <w:multiLevelType w:val="multilevel"/>
    <w:tmpl w:val="5DC26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B71217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8C75D74"/>
    <w:multiLevelType w:val="multilevel"/>
    <w:tmpl w:val="C46A8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98327DF"/>
    <w:multiLevelType w:val="hybridMultilevel"/>
    <w:tmpl w:val="CA301116"/>
    <w:lvl w:ilvl="0" w:tplc="CB82F042">
      <w:start w:val="1"/>
      <w:numFmt w:val="decimal"/>
      <w:lvlText w:val="%1."/>
      <w:lvlJc w:val="left"/>
      <w:pPr>
        <w:ind w:left="5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  <w:rPr>
        <w:rFonts w:cs="Times New Roman"/>
      </w:rPr>
    </w:lvl>
  </w:abstractNum>
  <w:abstractNum w:abstractNumId="7">
    <w:nsid w:val="16894AAE"/>
    <w:multiLevelType w:val="hybridMultilevel"/>
    <w:tmpl w:val="AD66D71A"/>
    <w:lvl w:ilvl="0" w:tplc="B276E486">
      <w:start w:val="1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8FC2DE0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BD74DDD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7CE2AA6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3AE17CC8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4C8968C5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5511406D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6A0342A8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6B2F3812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74E67539"/>
    <w:multiLevelType w:val="multilevel"/>
    <w:tmpl w:val="00000885"/>
    <w:lvl w:ilvl="0">
      <w:start w:val="1"/>
      <w:numFmt w:val="decimal"/>
      <w:lvlText w:val="%1."/>
      <w:lvlJc w:val="left"/>
      <w:pPr>
        <w:ind w:hanging="325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5"/>
    <w:rsid w:val="000469A0"/>
    <w:rsid w:val="00047E4B"/>
    <w:rsid w:val="00060256"/>
    <w:rsid w:val="00061EFF"/>
    <w:rsid w:val="00073A1F"/>
    <w:rsid w:val="000A2B6F"/>
    <w:rsid w:val="001003E5"/>
    <w:rsid w:val="00102285"/>
    <w:rsid w:val="00215444"/>
    <w:rsid w:val="00233B0B"/>
    <w:rsid w:val="00234026"/>
    <w:rsid w:val="002A15D3"/>
    <w:rsid w:val="002D5398"/>
    <w:rsid w:val="002D7C05"/>
    <w:rsid w:val="00402D79"/>
    <w:rsid w:val="004864A6"/>
    <w:rsid w:val="00575B33"/>
    <w:rsid w:val="005809FC"/>
    <w:rsid w:val="00592609"/>
    <w:rsid w:val="006039BE"/>
    <w:rsid w:val="00642753"/>
    <w:rsid w:val="00651F9A"/>
    <w:rsid w:val="00681909"/>
    <w:rsid w:val="00713FFD"/>
    <w:rsid w:val="00747541"/>
    <w:rsid w:val="00752FE8"/>
    <w:rsid w:val="00781CCA"/>
    <w:rsid w:val="00783C08"/>
    <w:rsid w:val="007B6C49"/>
    <w:rsid w:val="008548D0"/>
    <w:rsid w:val="0098538D"/>
    <w:rsid w:val="009B679D"/>
    <w:rsid w:val="009F5A8C"/>
    <w:rsid w:val="00A478AD"/>
    <w:rsid w:val="00A63A76"/>
    <w:rsid w:val="00AD3EE1"/>
    <w:rsid w:val="00AE595B"/>
    <w:rsid w:val="00B11059"/>
    <w:rsid w:val="00B376AB"/>
    <w:rsid w:val="00B4269C"/>
    <w:rsid w:val="00B53025"/>
    <w:rsid w:val="00B82E9F"/>
    <w:rsid w:val="00BA7BCE"/>
    <w:rsid w:val="00C05B24"/>
    <w:rsid w:val="00C74855"/>
    <w:rsid w:val="00CA34A7"/>
    <w:rsid w:val="00CD3E46"/>
    <w:rsid w:val="00E74985"/>
    <w:rsid w:val="00ED134A"/>
    <w:rsid w:val="00ED71AD"/>
    <w:rsid w:val="00EF5F4C"/>
    <w:rsid w:val="00F438FD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2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02285"/>
    <w:pPr>
      <w:ind w:left="459" w:hanging="543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5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8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02285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102285"/>
    <w:pPr>
      <w:ind w:left="118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02285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1"/>
    <w:qFormat/>
    <w:rsid w:val="001022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15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A478AD"/>
  </w:style>
  <w:style w:type="character" w:styleId="a7">
    <w:name w:val="FollowedHyperlink"/>
    <w:basedOn w:val="a0"/>
    <w:uiPriority w:val="99"/>
    <w:semiHidden/>
    <w:unhideWhenUsed/>
    <w:rsid w:val="004864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2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02285"/>
    <w:pPr>
      <w:ind w:left="459" w:hanging="543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5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8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02285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102285"/>
    <w:pPr>
      <w:ind w:left="118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02285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1"/>
    <w:qFormat/>
    <w:rsid w:val="001022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15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A478AD"/>
  </w:style>
  <w:style w:type="character" w:styleId="a7">
    <w:name w:val="FollowedHyperlink"/>
    <w:basedOn w:val="a0"/>
    <w:uiPriority w:val="99"/>
    <w:semiHidden/>
    <w:unhideWhenUsed/>
    <w:rsid w:val="00486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al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ccc2018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cc2018.com" TargetMode="External"/><Relationship Id="rId11" Type="http://schemas.openxmlformats.org/officeDocument/2006/relationships/hyperlink" Target="http://www.puertadelcamin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ypsantia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iagoapostolhot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6. Оплата</vt:lpstr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Sergey M. Yanovskiy</cp:lastModifiedBy>
  <cp:revision>39</cp:revision>
  <dcterms:created xsi:type="dcterms:W3CDTF">2018-06-15T12:45:00Z</dcterms:created>
  <dcterms:modified xsi:type="dcterms:W3CDTF">2018-08-13T12:05:00Z</dcterms:modified>
</cp:coreProperties>
</file>